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43" w:rsidRPr="008D0443" w:rsidRDefault="008D0443" w:rsidP="008D044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4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общеобразовательное автономное учреждение города Бузулука</w:t>
      </w:r>
    </w:p>
    <w:p w:rsidR="008D0443" w:rsidRPr="008D0443" w:rsidRDefault="008D0443" w:rsidP="008D044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443">
        <w:rPr>
          <w:rFonts w:ascii="Times New Roman" w:eastAsiaTheme="minorHAnsi" w:hAnsi="Times New Roman" w:cs="Times New Roman"/>
          <w:sz w:val="24"/>
          <w:szCs w:val="24"/>
          <w:lang w:eastAsia="en-US"/>
        </w:rPr>
        <w:t>«Средняя общеобразовательная школа №6 имени А.С. Пушкина»</w:t>
      </w:r>
    </w:p>
    <w:p w:rsidR="008D0443" w:rsidRPr="008D0443" w:rsidRDefault="008D0443" w:rsidP="008D044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f"/>
        <w:tblW w:w="4950" w:type="pct"/>
        <w:tblLook w:val="01E0" w:firstRow="1" w:lastRow="1" w:firstColumn="1" w:lastColumn="1" w:noHBand="0" w:noVBand="0"/>
      </w:tblPr>
      <w:tblGrid>
        <w:gridCol w:w="2947"/>
        <w:gridCol w:w="3208"/>
        <w:gridCol w:w="3320"/>
      </w:tblGrid>
      <w:tr w:rsidR="008D0443" w:rsidRPr="008D0443" w:rsidTr="004216C3">
        <w:trPr>
          <w:trHeight w:val="2103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216C3">
              <w:rPr>
                <w:b/>
                <w:sz w:val="24"/>
                <w:szCs w:val="24"/>
                <w:lang w:eastAsia="en-US"/>
              </w:rPr>
              <w:t>«Рассмотрено»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>Руководитель МО</w:t>
            </w:r>
          </w:p>
          <w:p w:rsidR="008D0443" w:rsidRPr="004216C3" w:rsidRDefault="004216C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</w:t>
            </w:r>
            <w:r w:rsidRPr="004216C3">
              <w:rPr>
                <w:sz w:val="24"/>
                <w:szCs w:val="24"/>
                <w:lang w:eastAsia="en-US"/>
              </w:rPr>
              <w:t xml:space="preserve">Т.В. </w:t>
            </w:r>
            <w:proofErr w:type="spellStart"/>
            <w:r w:rsidRPr="004216C3">
              <w:rPr>
                <w:sz w:val="24"/>
                <w:szCs w:val="24"/>
                <w:lang w:eastAsia="en-US"/>
              </w:rPr>
              <w:t>Грунина</w:t>
            </w:r>
            <w:proofErr w:type="spellEnd"/>
            <w:r w:rsidR="008D0443" w:rsidRPr="004216C3">
              <w:rPr>
                <w:sz w:val="24"/>
                <w:szCs w:val="24"/>
                <w:lang w:eastAsia="en-US"/>
              </w:rPr>
              <w:t>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 xml:space="preserve">Протокол № 1 </w:t>
            </w:r>
            <w:proofErr w:type="gramStart"/>
            <w:r w:rsidRPr="004216C3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8D0443" w:rsidRPr="004216C3" w:rsidRDefault="00273522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«28</w:t>
            </w:r>
            <w:r w:rsidR="004216C3" w:rsidRPr="004216C3">
              <w:rPr>
                <w:sz w:val="24"/>
                <w:szCs w:val="24"/>
                <w:u w:val="single"/>
                <w:lang w:eastAsia="en-US"/>
              </w:rPr>
              <w:t xml:space="preserve"> » августа 2018</w:t>
            </w:r>
            <w:r w:rsidR="008D0443" w:rsidRPr="004216C3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216C3">
              <w:rPr>
                <w:b/>
                <w:sz w:val="24"/>
                <w:szCs w:val="24"/>
                <w:lang w:eastAsia="en-US"/>
              </w:rPr>
              <w:t>«Согласовано»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>Заместитель директора школы МОАУ «СОШ № 6»</w:t>
            </w:r>
          </w:p>
          <w:p w:rsidR="004216C3" w:rsidRPr="004216C3" w:rsidRDefault="008D0443" w:rsidP="004216C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 xml:space="preserve">___________ </w:t>
            </w:r>
            <w:r w:rsidR="004216C3" w:rsidRPr="004216C3">
              <w:rPr>
                <w:sz w:val="24"/>
                <w:szCs w:val="24"/>
                <w:lang w:eastAsia="en-US"/>
              </w:rPr>
              <w:t>Селихова Т.В.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8D0443" w:rsidRPr="004216C3" w:rsidRDefault="004216C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4216C3">
              <w:rPr>
                <w:sz w:val="24"/>
                <w:szCs w:val="24"/>
                <w:u w:val="single"/>
                <w:lang w:eastAsia="en-US"/>
              </w:rPr>
              <w:t>«28» августа 2018</w:t>
            </w:r>
            <w:r w:rsidR="008D0443" w:rsidRPr="004216C3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216C3">
              <w:rPr>
                <w:b/>
                <w:sz w:val="24"/>
                <w:szCs w:val="24"/>
                <w:lang w:eastAsia="en-US"/>
              </w:rPr>
              <w:t>«Утверждаю»</w:t>
            </w:r>
          </w:p>
          <w:p w:rsidR="008D0443" w:rsidRPr="004216C3" w:rsidRDefault="004216C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МОАУ «СОШ</w:t>
            </w:r>
            <w:r w:rsidR="008D0443" w:rsidRPr="004216C3">
              <w:rPr>
                <w:sz w:val="24"/>
                <w:szCs w:val="24"/>
                <w:lang w:eastAsia="en-US"/>
              </w:rPr>
              <w:t>№ 6»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>__________</w:t>
            </w:r>
            <w:r w:rsidR="00273522">
              <w:rPr>
                <w:sz w:val="24"/>
                <w:szCs w:val="24"/>
                <w:lang w:eastAsia="en-US"/>
              </w:rPr>
              <w:t>Долгих А.Н.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 xml:space="preserve">Приказ № </w:t>
            </w:r>
            <w:r w:rsidR="00AB2022">
              <w:rPr>
                <w:sz w:val="24"/>
                <w:szCs w:val="24"/>
                <w:lang w:eastAsia="en-US"/>
              </w:rPr>
              <w:t>399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4216C3">
              <w:rPr>
                <w:sz w:val="24"/>
                <w:szCs w:val="24"/>
                <w:lang w:eastAsia="en-US"/>
              </w:rPr>
              <w:t xml:space="preserve">от </w:t>
            </w:r>
            <w:r w:rsidR="00273522">
              <w:rPr>
                <w:sz w:val="24"/>
                <w:szCs w:val="24"/>
                <w:u w:val="single"/>
                <w:lang w:eastAsia="en-US"/>
              </w:rPr>
              <w:t>«29» августа 2019</w:t>
            </w:r>
            <w:r w:rsidRPr="004216C3">
              <w:rPr>
                <w:sz w:val="24"/>
                <w:szCs w:val="24"/>
                <w:u w:val="single"/>
                <w:lang w:eastAsia="en-US"/>
              </w:rPr>
              <w:t xml:space="preserve"> г.</w:t>
            </w:r>
          </w:p>
          <w:p w:rsidR="008D0443" w:rsidRPr="004216C3" w:rsidRDefault="008D0443" w:rsidP="008D0443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D0443" w:rsidRPr="008D0443" w:rsidRDefault="008D0443" w:rsidP="008D0443">
      <w:pPr>
        <w:rPr>
          <w:rFonts w:ascii="Times New Roman" w:eastAsiaTheme="minorHAnsi" w:hAnsi="Times New Roman" w:cs="Times New Roman"/>
          <w:b/>
          <w:sz w:val="56"/>
          <w:szCs w:val="56"/>
          <w:lang w:eastAsia="en-US"/>
        </w:rPr>
      </w:pPr>
    </w:p>
    <w:p w:rsid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8D044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Рабочая программа</w:t>
      </w:r>
    </w:p>
    <w:p w:rsid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по русскому языку</w:t>
      </w: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8D044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для </w:t>
      </w:r>
      <w:r w:rsidR="00273522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7</w:t>
      </w:r>
      <w:proofErr w:type="gramStart"/>
      <w:r w:rsidR="004216C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Б</w:t>
      </w:r>
      <w:proofErr w:type="gramEnd"/>
      <w:r w:rsidRPr="008D044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а</w:t>
      </w:r>
    </w:p>
    <w:p w:rsidR="008D0443" w:rsidRPr="008D0443" w:rsidRDefault="00273522" w:rsidP="008D0443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на 2019-2020</w:t>
      </w:r>
      <w:r w:rsidR="008D0443" w:rsidRPr="008D0443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 учебный год</w:t>
      </w: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44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 в неделю -</w:t>
      </w:r>
      <w:r w:rsidR="006663F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D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6663FB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 за год – </w:t>
      </w:r>
      <w:r w:rsidR="006663F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D0443">
        <w:rPr>
          <w:rFonts w:ascii="Times New Roman" w:eastAsia="Calibri" w:hAnsi="Times New Roman" w:cs="Times New Roman"/>
          <w:sz w:val="28"/>
          <w:szCs w:val="28"/>
          <w:lang w:eastAsia="en-US"/>
        </w:rPr>
        <w:t>4 час</w:t>
      </w:r>
      <w:r w:rsidR="006663F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0443" w:rsidRPr="008D0443" w:rsidRDefault="008D0443" w:rsidP="008D044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Составитель: </w:t>
      </w:r>
      <w:r w:rsidRPr="008D0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русского языка и литературы </w:t>
      </w:r>
    </w:p>
    <w:p w:rsidR="008D0443" w:rsidRPr="008D0443" w:rsidRDefault="004216C3" w:rsidP="008D04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Т.В. Селихова</w:t>
      </w:r>
      <w:r w:rsidR="008D0443" w:rsidRPr="008D0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                                                                      </w:t>
      </w: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443" w:rsidRPr="008D0443" w:rsidRDefault="008D0443" w:rsidP="008D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443" w:rsidRPr="008D0443" w:rsidRDefault="008D0443" w:rsidP="008D044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443">
        <w:rPr>
          <w:rFonts w:ascii="Times New Roman" w:eastAsiaTheme="minorHAnsi" w:hAnsi="Times New Roman" w:cs="Times New Roman"/>
          <w:sz w:val="24"/>
          <w:szCs w:val="24"/>
          <w:lang w:eastAsia="en-US"/>
        </w:rPr>
        <w:t>Бузулук</w:t>
      </w:r>
    </w:p>
    <w:p w:rsidR="008D0443" w:rsidRPr="008D0443" w:rsidRDefault="00273522" w:rsidP="008D044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</w:p>
    <w:p w:rsidR="008D0443" w:rsidRDefault="008D0443" w:rsidP="00E329C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bCs/>
          <w:color w:val="00000A"/>
          <w:sz w:val="24"/>
          <w:szCs w:val="24"/>
          <w:lang w:eastAsia="zh-CN" w:bidi="hi-IN"/>
        </w:rPr>
      </w:pPr>
    </w:p>
    <w:p w:rsidR="008D0443" w:rsidRDefault="008D0443" w:rsidP="00E329C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;宋体" w:hAnsi="Times New Roman"/>
          <w:b/>
          <w:bCs/>
          <w:color w:val="00000A"/>
          <w:sz w:val="24"/>
          <w:szCs w:val="24"/>
          <w:lang w:eastAsia="zh-CN" w:bidi="hi-IN"/>
        </w:rPr>
      </w:pPr>
    </w:p>
    <w:p w:rsidR="00E329C7" w:rsidRDefault="00E329C7" w:rsidP="00E329C7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right="-284"/>
        <w:rPr>
          <w:color w:val="262626" w:themeColor="text1" w:themeTint="D9"/>
          <w:sz w:val="24"/>
          <w:szCs w:val="24"/>
        </w:rPr>
      </w:pPr>
      <w:r w:rsidRPr="004E4057">
        <w:rPr>
          <w:color w:val="262626" w:themeColor="text1" w:themeTint="D9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</w:p>
    <w:p w:rsidR="00E329C7" w:rsidRPr="003738AD" w:rsidRDefault="00E329C7" w:rsidP="00E329C7">
      <w:pPr>
        <w:pStyle w:val="2"/>
        <w:spacing w:line="240" w:lineRule="auto"/>
        <w:rPr>
          <w:rStyle w:val="20"/>
          <w:b/>
          <w:sz w:val="24"/>
          <w:szCs w:val="24"/>
          <w:u w:val="single"/>
        </w:rPr>
      </w:pPr>
      <w:bookmarkStart w:id="0" w:name="_Toc405145648"/>
      <w:bookmarkStart w:id="1" w:name="_Toc406058977"/>
      <w:bookmarkStart w:id="2" w:name="_Toc409691626"/>
      <w:r w:rsidRPr="003738AD">
        <w:rPr>
          <w:rStyle w:val="20"/>
          <w:b/>
          <w:sz w:val="24"/>
          <w:szCs w:val="24"/>
          <w:u w:val="single"/>
        </w:rPr>
        <w:t xml:space="preserve">Личностные результаты освоения </w:t>
      </w:r>
      <w:bookmarkEnd w:id="0"/>
      <w:bookmarkEnd w:id="1"/>
      <w:bookmarkEnd w:id="2"/>
      <w:r w:rsidRPr="003738AD">
        <w:rPr>
          <w:rStyle w:val="20"/>
          <w:b/>
          <w:sz w:val="24"/>
          <w:szCs w:val="24"/>
          <w:u w:val="single"/>
        </w:rPr>
        <w:t>основной образовательной программы: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935BE">
        <w:rPr>
          <w:rStyle w:val="dash041e005f0431005f044b005f0447005f043d005f044b005f0439005f005fchar1char1"/>
        </w:rPr>
        <w:t>интериоризация</w:t>
      </w:r>
      <w:proofErr w:type="spellEnd"/>
      <w:r w:rsidRPr="009935BE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935BE">
        <w:rPr>
          <w:rStyle w:val="dash041e005f0431005f044b005f0447005f043d005f044b005f0439005f005fchar1char1"/>
        </w:rPr>
        <w:t>потребительстве</w:t>
      </w:r>
      <w:proofErr w:type="spellEnd"/>
      <w:r w:rsidRPr="009935BE">
        <w:rPr>
          <w:rStyle w:val="dash041e005f0431005f044b005f0447005f043d005f044b005f0439005f005fchar1char1"/>
        </w:rPr>
        <w:t xml:space="preserve">; </w:t>
      </w:r>
      <w:proofErr w:type="spellStart"/>
      <w:r w:rsidRPr="009935BE">
        <w:rPr>
          <w:rStyle w:val="dash041e005f0431005f044b005f0447005f043d005f044b005f0439005f005fchar1char1"/>
        </w:rPr>
        <w:t>сформированность</w:t>
      </w:r>
      <w:proofErr w:type="spellEnd"/>
      <w:r w:rsidRPr="009935BE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935BE">
        <w:rPr>
          <w:rStyle w:val="dash041e005f0431005f044b005f0447005f043d005f044b005f0439005f005fchar1char1"/>
        </w:rPr>
        <w:t>конвенционирования</w:t>
      </w:r>
      <w:proofErr w:type="spellEnd"/>
      <w:r w:rsidRPr="009935BE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</w:t>
      </w:r>
      <w:r w:rsidRPr="009935BE">
        <w:rPr>
          <w:rStyle w:val="dash041e005f0431005f044b005f0447005f043d005f044b005f0439005f005fchar1char1"/>
        </w:rPr>
        <w:lastRenderedPageBreak/>
        <w:t xml:space="preserve">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9935BE">
        <w:rPr>
          <w:rStyle w:val="dash041e005f0431005f044b005f0447005f043d005f044b005f0439005f005fchar1char1"/>
        </w:rPr>
        <w:t>институтами;идентификация</w:t>
      </w:r>
      <w:proofErr w:type="spellEnd"/>
      <w:r w:rsidRPr="009935BE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935BE">
        <w:rPr>
          <w:rStyle w:val="dash041e005f0431005f044b005f0447005f043d005f044b005f0439005f005fchar1char1"/>
        </w:rPr>
        <w:t>интериоризация</w:t>
      </w:r>
      <w:proofErr w:type="spellEnd"/>
      <w:r w:rsidRPr="009935BE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9935BE">
        <w:rPr>
          <w:rStyle w:val="dash041e005f0431005f044b005f0447005f043d005f044b005f0439005f005fchar1char1"/>
        </w:rPr>
        <w:t>интериоризация</w:t>
      </w:r>
      <w:proofErr w:type="spellEnd"/>
      <w:r w:rsidRPr="009935BE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935BE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9C7" w:rsidRPr="003738AD" w:rsidRDefault="00E329C7" w:rsidP="00505B98">
      <w:pPr>
        <w:pStyle w:val="2"/>
        <w:spacing w:line="240" w:lineRule="auto"/>
        <w:ind w:firstLine="0"/>
        <w:jc w:val="center"/>
        <w:rPr>
          <w:sz w:val="24"/>
          <w:szCs w:val="24"/>
          <w:u w:val="single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3738AD">
        <w:rPr>
          <w:sz w:val="24"/>
          <w:szCs w:val="24"/>
          <w:u w:val="single"/>
        </w:rPr>
        <w:t>Метапредметные</w:t>
      </w:r>
      <w:proofErr w:type="spellEnd"/>
      <w:r w:rsidRPr="003738AD">
        <w:rPr>
          <w:sz w:val="24"/>
          <w:szCs w:val="24"/>
          <w:u w:val="single"/>
        </w:rPr>
        <w:t xml:space="preserve"> результаты освоения ООП</w:t>
      </w:r>
      <w:bookmarkEnd w:id="3"/>
      <w:bookmarkEnd w:id="4"/>
      <w:bookmarkEnd w:id="5"/>
      <w:bookmarkEnd w:id="6"/>
      <w:bookmarkEnd w:id="7"/>
    </w:p>
    <w:p w:rsidR="00E329C7" w:rsidRPr="009935BE" w:rsidRDefault="00E329C7" w:rsidP="00E329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935B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spellStart"/>
      <w:r w:rsidRPr="009935BE">
        <w:rPr>
          <w:rFonts w:ascii="Times New Roman" w:hAnsi="Times New Roman"/>
          <w:sz w:val="24"/>
          <w:szCs w:val="24"/>
        </w:rPr>
        <w:t>обучающимисямежпредметные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9935BE">
        <w:rPr>
          <w:rFonts w:ascii="Times New Roman" w:hAnsi="Times New Roman"/>
          <w:sz w:val="24"/>
          <w:szCs w:val="24"/>
        </w:rPr>
        <w:t>действия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9935BE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E329C7" w:rsidRPr="009935BE" w:rsidRDefault="00E329C7" w:rsidP="00E32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5B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понятия</w:t>
      </w:r>
    </w:p>
    <w:p w:rsidR="00E329C7" w:rsidRPr="009935BE" w:rsidRDefault="00E329C7" w:rsidP="00E329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9935B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понятий, </w:t>
      </w:r>
      <w:proofErr w:type="gramStart"/>
      <w:r w:rsidRPr="009935BE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935BE">
        <w:rPr>
          <w:rFonts w:ascii="Times New Roman" w:hAnsi="Times New Roman"/>
          <w:sz w:val="24"/>
          <w:szCs w:val="24"/>
        </w:rPr>
        <w:t xml:space="preserve"> таких как система, </w:t>
      </w:r>
      <w:r w:rsidRPr="009935B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9935BE">
        <w:rPr>
          <w:rFonts w:ascii="Times New Roman" w:eastAsia="Times New Roman" w:hAnsi="Times New Roman"/>
          <w:sz w:val="24"/>
          <w:szCs w:val="24"/>
          <w:shd w:val="clear" w:color="auto" w:fill="FFFFFF"/>
        </w:rPr>
        <w:t>синтез</w:t>
      </w:r>
      <w:r w:rsidRPr="009935BE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первомуровне навыки работы с информацией и пополнят их. Они смогут работать с </w:t>
      </w:r>
      <w:r w:rsidRPr="009935BE">
        <w:rPr>
          <w:rFonts w:ascii="Times New Roman" w:hAnsi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E329C7" w:rsidRPr="009935BE" w:rsidRDefault="00E329C7" w:rsidP="00E329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5BE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935BE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329C7" w:rsidRPr="009935BE" w:rsidRDefault="00E329C7" w:rsidP="00E329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9935B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Регулятивные УУД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</w:t>
      </w:r>
      <w:r w:rsidRPr="009935BE">
        <w:rPr>
          <w:rFonts w:ascii="Times New Roman" w:hAnsi="Times New Roman"/>
          <w:sz w:val="24"/>
          <w:szCs w:val="24"/>
        </w:rPr>
        <w:lastRenderedPageBreak/>
        <w:t>средства/ресурсы для решения задачи/достижения цели;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329C7" w:rsidRPr="009935BE" w:rsidRDefault="00E329C7" w:rsidP="00E329C7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Познавательные УУД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5BE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9935BE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935BE">
        <w:rPr>
          <w:rFonts w:ascii="Times New Roman" w:hAnsi="Times New Roman"/>
          <w:sz w:val="24"/>
          <w:szCs w:val="24"/>
        </w:rPr>
        <w:t>non-fiction</w:t>
      </w:r>
      <w:proofErr w:type="spellEnd"/>
      <w:r w:rsidRPr="009935BE">
        <w:rPr>
          <w:rFonts w:ascii="Times New Roman" w:hAnsi="Times New Roman"/>
          <w:sz w:val="24"/>
          <w:szCs w:val="24"/>
        </w:rPr>
        <w:t>);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E329C7" w:rsidRPr="009935BE" w:rsidRDefault="00E329C7" w:rsidP="00E329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329C7" w:rsidRPr="009935BE" w:rsidRDefault="00E329C7" w:rsidP="00E32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329C7" w:rsidRPr="009935BE" w:rsidRDefault="00E329C7" w:rsidP="00E329C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9935BE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E329C7" w:rsidRPr="009935BE" w:rsidRDefault="00E329C7" w:rsidP="00E329C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9935BE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E329C7" w:rsidRPr="009935BE" w:rsidRDefault="00E329C7" w:rsidP="00E329C7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</w:rPr>
      </w:pPr>
      <w:r w:rsidRPr="009935BE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329C7" w:rsidRPr="00505B98" w:rsidRDefault="00E329C7" w:rsidP="00505B9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B98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E329C7" w:rsidRPr="009935BE" w:rsidRDefault="00E329C7" w:rsidP="00E329C7">
      <w:pPr>
        <w:pStyle w:val="a3"/>
        <w:widowControl w:val="0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9935BE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9935BE">
        <w:rPr>
          <w:rFonts w:ascii="Times New Roman" w:hAnsi="Times New Roman"/>
        </w:rPr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329C7" w:rsidRPr="009935BE" w:rsidRDefault="00E329C7" w:rsidP="00E329C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329C7" w:rsidRPr="009935BE" w:rsidRDefault="00E329C7" w:rsidP="00E329C7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329C7" w:rsidRPr="009935BE" w:rsidRDefault="00E329C7" w:rsidP="00E329C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9935BE">
        <w:rPr>
          <w:rFonts w:ascii="Times New Roman" w:hAnsi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E329C7" w:rsidRPr="009935BE" w:rsidRDefault="00E329C7" w:rsidP="00E329C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35BE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329C7" w:rsidRPr="002C5BBF" w:rsidRDefault="00E329C7" w:rsidP="00E329C7">
      <w:pPr>
        <w:pStyle w:val="2"/>
        <w:spacing w:line="240" w:lineRule="auto"/>
        <w:rPr>
          <w:sz w:val="24"/>
          <w:szCs w:val="24"/>
        </w:rPr>
      </w:pPr>
      <w:r w:rsidRPr="002C5BBF">
        <w:rPr>
          <w:sz w:val="24"/>
          <w:szCs w:val="24"/>
        </w:rPr>
        <w:t>1.2.5. Предметные результаты</w:t>
      </w:r>
    </w:p>
    <w:p w:rsidR="00E329C7" w:rsidRDefault="00E329C7" w:rsidP="00E329C7">
      <w:pPr>
        <w:pStyle w:val="2"/>
        <w:tabs>
          <w:tab w:val="left" w:pos="1134"/>
        </w:tabs>
        <w:spacing w:line="240" w:lineRule="auto"/>
        <w:ind w:right="-284" w:firstLine="142"/>
        <w:rPr>
          <w:color w:val="262626" w:themeColor="text1" w:themeTint="D9"/>
          <w:sz w:val="24"/>
          <w:szCs w:val="24"/>
        </w:rPr>
      </w:pPr>
      <w:bookmarkStart w:id="8" w:name="_Toc287934277"/>
      <w:bookmarkStart w:id="9" w:name="_Toc414553134"/>
      <w:bookmarkStart w:id="10" w:name="_Toc287551922"/>
      <w:r w:rsidRPr="004E4057">
        <w:rPr>
          <w:color w:val="262626" w:themeColor="text1" w:themeTint="D9"/>
          <w:sz w:val="24"/>
          <w:szCs w:val="24"/>
        </w:rPr>
        <w:t>Выпускник научится:</w:t>
      </w:r>
      <w:bookmarkEnd w:id="8"/>
      <w:bookmarkEnd w:id="9"/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владеть различными видами </w:t>
      </w:r>
      <w:proofErr w:type="spellStart"/>
      <w:r w:rsidRPr="004E4057">
        <w:rPr>
          <w:rFonts w:ascii="Times New Roman" w:hAnsi="Times New Roman"/>
          <w:color w:val="262626" w:themeColor="text1" w:themeTint="D9"/>
        </w:rPr>
        <w:t>аудирования</w:t>
      </w:r>
      <w:proofErr w:type="spellEnd"/>
      <w:r w:rsidRPr="004E4057">
        <w:rPr>
          <w:rFonts w:ascii="Times New Roman" w:hAnsi="Times New Roman"/>
          <w:color w:val="262626" w:themeColor="text1" w:themeTint="D9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участвовать в диалогическом и </w:t>
      </w:r>
      <w:proofErr w:type="spellStart"/>
      <w:r w:rsidRPr="004E4057">
        <w:rPr>
          <w:rFonts w:ascii="Times New Roman" w:hAnsi="Times New Roman"/>
          <w:color w:val="262626" w:themeColor="text1" w:themeTint="D9"/>
        </w:rPr>
        <w:t>полилогическом</w:t>
      </w:r>
      <w:proofErr w:type="spellEnd"/>
      <w:r w:rsidRPr="004E4057">
        <w:rPr>
          <w:rFonts w:ascii="Times New Roman" w:hAnsi="Times New Roman"/>
          <w:color w:val="262626" w:themeColor="text1" w:themeTint="D9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использовать знание алфавита при поиске информации;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различать значимые и незначимые единицы языка;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проводить фонетический и орфоэпический анализ слова;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членить слова на слоги и правильно их переносить;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проводить морфемный и словообразовательный анализ слов;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проводить лексический анализ слова;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опознавать самостоятельные части речи и их формы, а также служебные части речи и </w:t>
      </w:r>
      <w:r w:rsidRPr="004E4057">
        <w:rPr>
          <w:rFonts w:ascii="Times New Roman" w:hAnsi="Times New Roman"/>
          <w:color w:val="262626" w:themeColor="text1" w:themeTint="D9"/>
        </w:rPr>
        <w:lastRenderedPageBreak/>
        <w:t>междометия;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проводить морфологический анализ слова;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применять знания и умения по </w:t>
      </w:r>
      <w:proofErr w:type="spellStart"/>
      <w:r w:rsidRPr="004E4057">
        <w:rPr>
          <w:rFonts w:ascii="Times New Roman" w:hAnsi="Times New Roman"/>
          <w:color w:val="262626" w:themeColor="text1" w:themeTint="D9"/>
        </w:rPr>
        <w:t>морфемике</w:t>
      </w:r>
      <w:proofErr w:type="spellEnd"/>
      <w:r w:rsidRPr="004E4057">
        <w:rPr>
          <w:rFonts w:ascii="Times New Roman" w:hAnsi="Times New Roman"/>
          <w:color w:val="262626" w:themeColor="text1" w:themeTint="D9"/>
        </w:rPr>
        <w:t xml:space="preserve"> и словообразованию при проведении морфологического анализа слов;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находить грамматическую основу предложения;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распознавать главные и второстепенные члены предложения;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опознавать предложения простые и сложные, предложения осложненной структуры;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проводить синтаксический анализ словосочетания и предложения;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соблюдать основные языковые нормы в устной и письменной речи;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E4057">
        <w:rPr>
          <w:rFonts w:ascii="Times New Roman" w:hAnsi="Times New Roman"/>
          <w:color w:val="262626" w:themeColor="text1" w:themeTint="D9"/>
        </w:rPr>
        <w:t xml:space="preserve"> ;</w:t>
      </w:r>
      <w:proofErr w:type="gramEnd"/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использовать орфографические словари.</w:t>
      </w:r>
    </w:p>
    <w:p w:rsidR="00E329C7" w:rsidRPr="004E4057" w:rsidRDefault="00E329C7" w:rsidP="00E329C7">
      <w:pPr>
        <w:pStyle w:val="2"/>
        <w:tabs>
          <w:tab w:val="left" w:pos="-709"/>
          <w:tab w:val="left" w:pos="284"/>
        </w:tabs>
        <w:spacing w:line="240" w:lineRule="auto"/>
        <w:ind w:right="-284" w:firstLine="142"/>
        <w:rPr>
          <w:color w:val="262626" w:themeColor="text1" w:themeTint="D9"/>
          <w:sz w:val="24"/>
          <w:szCs w:val="24"/>
        </w:rPr>
      </w:pPr>
      <w:bookmarkStart w:id="11" w:name="_Toc414553135"/>
    </w:p>
    <w:p w:rsidR="00E329C7" w:rsidRPr="004E4057" w:rsidRDefault="00E329C7" w:rsidP="00E329C7">
      <w:pPr>
        <w:pStyle w:val="2"/>
        <w:tabs>
          <w:tab w:val="left" w:pos="-709"/>
          <w:tab w:val="left" w:pos="1134"/>
        </w:tabs>
        <w:spacing w:line="240" w:lineRule="auto"/>
        <w:ind w:right="-284" w:firstLine="142"/>
        <w:rPr>
          <w:color w:val="262626" w:themeColor="text1" w:themeTint="D9"/>
          <w:sz w:val="24"/>
          <w:szCs w:val="24"/>
        </w:rPr>
      </w:pPr>
      <w:r w:rsidRPr="004E4057">
        <w:rPr>
          <w:color w:val="262626" w:themeColor="text1" w:themeTint="D9"/>
          <w:sz w:val="24"/>
          <w:szCs w:val="24"/>
        </w:rPr>
        <w:t>Выпускник получит возможность научиться:</w:t>
      </w:r>
      <w:bookmarkEnd w:id="11"/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опознавать различные выразительные средства языка; 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характеризовать словообразовательные цепочки и словообразовательные гнезда;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использовать этимологические данные для объяснения правописания и лексического значения слова;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29C7" w:rsidRPr="004E4057" w:rsidRDefault="00E329C7" w:rsidP="00E329C7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right="-284" w:firstLine="142"/>
        <w:jc w:val="both"/>
        <w:rPr>
          <w:rFonts w:ascii="Times New Roman" w:hAnsi="Times New Roman"/>
          <w:color w:val="262626" w:themeColor="text1" w:themeTint="D9"/>
        </w:rPr>
      </w:pPr>
      <w:r w:rsidRPr="004E4057">
        <w:rPr>
          <w:rFonts w:ascii="Times New Roman" w:hAnsi="Times New Roman"/>
          <w:color w:val="262626" w:themeColor="text1" w:themeTint="D9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10"/>
    <w:p w:rsidR="00E329C7" w:rsidRPr="00D84291" w:rsidRDefault="00E329C7" w:rsidP="00E329C7">
      <w:pPr>
        <w:tabs>
          <w:tab w:val="left" w:pos="-709"/>
          <w:tab w:val="left" w:pos="1134"/>
        </w:tabs>
        <w:spacing w:line="240" w:lineRule="auto"/>
        <w:ind w:right="-284" w:firstLine="14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3738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42C33" w:rsidRDefault="00642C33" w:rsidP="0064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2.Содержание учебного предмета «Русский язык»</w:t>
      </w: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 Речевая деятельность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Формы речи (монолог, диалог,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). Анализ текста.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>, письмо, чтение).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Специфика художественного текста.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Речевой акт и его разновидности (сообщения, побуждения, вопросы, объявления, выражения эмоций, выражения речевого этикета и т. д.).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орфографические, пунктуационные). Вариативность нормы. </w:t>
      </w:r>
    </w:p>
    <w:p w:rsidR="004F6E04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Речевой этикет.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Фонетика, орфоэпия и графика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разноместность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формо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>- и словообразовании. Смыслоразличительная роль ударения. Фонетический анализ слова.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словообразование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color w:val="FF0000"/>
          <w:sz w:val="24"/>
          <w:szCs w:val="24"/>
        </w:rPr>
        <w:t>Традиционная классификация частей речи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Омонимия слов разных частей речи.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Единицы синтаксиса русского языка. Типы предложений по цели высказывания и эмоциональной окраске. Главные и второстепенные члены, способы их выражения.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:rsidR="0038204D" w:rsidRPr="0038204D" w:rsidRDefault="0038204D" w:rsidP="00382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Речь. Речевая деятельность</w:t>
      </w:r>
    </w:p>
    <w:p w:rsidR="0038204D" w:rsidRPr="0038204D" w:rsidRDefault="0038204D" w:rsidP="003820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Язык и речь. Речевое общение</w:t>
      </w:r>
    </w:p>
    <w:p w:rsidR="0038204D" w:rsidRPr="0038204D" w:rsidRDefault="0038204D" w:rsidP="00382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</w: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Анализ текста. 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Овладение различными видами чтения </w:t>
      </w:r>
      <w:proofErr w:type="gram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(изучающим, ознакомительным, просмотровым), приемами работы с учебной книгой и др. информационными источниками, включая СМИ и ресурсы Интернета.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Виды речевой деятельности (говорение, 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аудирование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, письмо, чтение).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Полилог</w:t>
      </w:r>
      <w:proofErr w:type="gram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:б</w:t>
      </w:r>
      <w:proofErr w:type="gram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еседа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, обсуждение, дискуссия.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Речевая ситуация и ее компонент</w:t>
      </w:r>
      <w:proofErr w:type="gram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ы(</w:t>
      </w:r>
      <w:proofErr w:type="gram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место, время, тема, цель, условия общения, собеседники)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Написание сочинений, текстов иных жанров.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Культура речи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Культура речи и ее основные аспекты: нормативный, коммуникативный, этический. Языковая норма, ее функции. Основные виды норм русского литературного языка (грамматические,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Оценивание правильности, коммуникативных качеств и эффективности речи.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Речевой этикет. Овладение 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лингво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3820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Невербальные средства общения.Межкультурная коммуникация.</w:t>
      </w:r>
    </w:p>
    <w:p w:rsidR="0038204D" w:rsidRPr="0038204D" w:rsidRDefault="0038204D" w:rsidP="003820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Общие сведения о языке. Основные разделы науки о языке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Общие сведения о языке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Роль языка в жизни человека и общества. </w:t>
      </w:r>
      <w:r w:rsidRPr="003820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Историческое развитие русского языка.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Взаимосвязь языка и культуры. Отражение в языке культуры и истории народа</w:t>
      </w:r>
      <w:r w:rsidRPr="003820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 Взаимообогащение языков народов России.</w:t>
      </w: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лингвистические словари. Работа со словарной статьей.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Фонетика, орфоэпия и графика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Применение знаний по фонетике в практике правописания.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Морфемика</w:t>
      </w:r>
      <w:proofErr w:type="spellEnd"/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и словообразование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Чередование звуков в морфемах.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Словообразовательная цепочка. Словообразовательное гнездо.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Применение знаний по 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морфемике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словообразованию в практике правописания.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Лексикология и фразеология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</w:t>
      </w: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Понятие об этимологии. 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Морфология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Части речи как лексико-грамматические разряды слов. Самостоятельные (знаменательные) части речи. Морфологический анализ слова.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глаголов)</w:t>
      </w:r>
    </w:p>
    <w:p w:rsidR="0038204D" w:rsidRPr="0038204D" w:rsidRDefault="0038204D" w:rsidP="003820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Применение знаний по морфологии в практике правописания.</w:t>
      </w:r>
    </w:p>
    <w:p w:rsidR="0038204D" w:rsidRPr="0038204D" w:rsidRDefault="0038204D" w:rsidP="0038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Понятие текста, основные признаки текста (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членимость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Внутритекстовые</w:t>
      </w:r>
      <w:proofErr w:type="spellEnd"/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средства связи</w:t>
      </w:r>
    </w:p>
    <w:p w:rsidR="0038204D" w:rsidRPr="0038204D" w:rsidRDefault="0038204D" w:rsidP="00382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Правописание: орфография и пунктуация</w:t>
      </w:r>
    </w:p>
    <w:p w:rsidR="0038204D" w:rsidRPr="0038204D" w:rsidRDefault="0038204D" w:rsidP="0038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04D">
        <w:rPr>
          <w:rFonts w:ascii="Times New Roman" w:eastAsia="Times New Roman" w:hAnsi="Times New Roman" w:cs="Times New Roman"/>
          <w:color w:val="FF0000"/>
          <w:sz w:val="24"/>
          <w:szCs w:val="24"/>
        </w:rPr>
        <w:t>Орфографический анализ слова и пунктуационный анализ предложения</w:t>
      </w:r>
    </w:p>
    <w:p w:rsidR="0038204D" w:rsidRPr="0038204D" w:rsidRDefault="0038204D" w:rsidP="0038204D">
      <w:pPr>
        <w:rPr>
          <w:rFonts w:ascii="Calibri" w:eastAsia="Calibri" w:hAnsi="Calibri" w:cs="Times New Roman"/>
          <w:color w:val="FF0000"/>
          <w:sz w:val="24"/>
          <w:szCs w:val="24"/>
          <w:lang w:eastAsia="en-US"/>
        </w:rPr>
      </w:pPr>
    </w:p>
    <w:p w:rsidR="00F537C3" w:rsidRPr="00F537C3" w:rsidRDefault="00F537C3" w:rsidP="00F53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7класс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 Речевая деятельность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Формы речи (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полилог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).. Основные жанры разговорной речи (рассказ, беседа, спор); научного стиля и устной научной речи (отзыв, выступление,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тезисы</w:t>
      </w:r>
      <w:proofErr w:type="gramStart"/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,д</w:t>
      </w:r>
      <w:proofErr w:type="gramEnd"/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оклад)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официально-делового стиля (расписка,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доверенность,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 заявление, резюме).Текст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избыточная 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.Тексты смешанного типа.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Анализ текста.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>, письмо, чтение).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Написание сочинений, текстов иных жанров.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Языковая норма, ее функции. Основные виды норм русского литературного язык</w:t>
      </w:r>
      <w:proofErr w:type="gramStart"/>
      <w:r w:rsidRPr="00F537C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F537C3">
        <w:rPr>
          <w:rFonts w:ascii="Times New Roman" w:eastAsia="Times New Roman" w:hAnsi="Times New Roman" w:cs="Times New Roman"/>
          <w:sz w:val="24"/>
          <w:szCs w:val="24"/>
        </w:rPr>
        <w:t>орфоэпические, лексические, грамматические, стилистические, орфографические, пунктуационные).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Роль языка в жизни человека и общества. Русский язык как развивающееся явление.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Самостоятельные (знаменательные) части речи.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Общекатегориальное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части речи.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Морфологический анализ слова.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причастий и деепричастий и др.).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537C3" w:rsidRPr="00F537C3" w:rsidRDefault="00F537C3" w:rsidP="00F53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 Речевая деятельность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Анализ текста.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F537C3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537C3">
        <w:rPr>
          <w:rFonts w:ascii="Times New Roman" w:eastAsia="Times New Roman" w:hAnsi="Times New Roman" w:cs="Times New Roman"/>
          <w:sz w:val="24"/>
          <w:szCs w:val="24"/>
        </w:rPr>
        <w:t>, письмо, чтение).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Написание сочинений, текстов иных жанров.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Языковая норма, ее функции. Основные виды норм русского литературного языка.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речи.</w:t>
      </w:r>
    </w:p>
    <w:p w:rsidR="00F537C3" w:rsidRPr="00F537C3" w:rsidRDefault="00F537C3" w:rsidP="00F537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Речь. Речевая деятельность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Основные жанры (научного стиля и устной научной речи (дискуссия,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реферат, статья, рецензия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статья, интервью, очерк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доверенность,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 заявление, </w:t>
      </w: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резюме</w:t>
      </w:r>
      <w:r w:rsidRPr="00F537C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Написание сочинений, текстов иных жанров.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культуры речи.</w:t>
      </w:r>
    </w:p>
    <w:p w:rsidR="00F537C3" w:rsidRPr="00F537C3" w:rsidRDefault="00F537C3" w:rsidP="00F537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 в кругу других славянских языков. Историческое развитие русского языка.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Выдающиеся отечественные лингвисты.</w:t>
      </w:r>
    </w:p>
    <w:p w:rsidR="00F537C3" w:rsidRPr="00F537C3" w:rsidRDefault="00F537C3" w:rsidP="00F537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 xml:space="preserve">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F537C3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F537C3">
        <w:rPr>
          <w:rFonts w:ascii="Times New Roman" w:eastAsia="Times New Roman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F537C3" w:rsidRPr="00F537C3" w:rsidRDefault="00F537C3" w:rsidP="00F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C3">
        <w:rPr>
          <w:rFonts w:ascii="Times New Roman" w:eastAsia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Сочетание знаков препинания.</w:t>
      </w: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7C3" w:rsidRPr="00F537C3" w:rsidRDefault="00F537C3" w:rsidP="00F537C3">
      <w:pPr>
        <w:spacing w:after="0"/>
        <w:rPr>
          <w:rFonts w:ascii="Calibri" w:eastAsia="Calibri" w:hAnsi="Calibri" w:cs="Times New Roman"/>
          <w:lang w:eastAsia="en-US"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E329C7">
      <w:pPr>
        <w:ind w:left="360"/>
        <w:jc w:val="center"/>
        <w:rPr>
          <w:rFonts w:ascii="Times New Roman" w:hAnsi="Times New Roman"/>
          <w:b/>
        </w:rPr>
      </w:pPr>
    </w:p>
    <w:p w:rsidR="00642C33" w:rsidRDefault="00642C33" w:rsidP="00F537C3">
      <w:pPr>
        <w:rPr>
          <w:rFonts w:ascii="Times New Roman" w:hAnsi="Times New Roman"/>
          <w:b/>
        </w:rPr>
      </w:pPr>
    </w:p>
    <w:p w:rsidR="004F6E04" w:rsidRDefault="004F6E04" w:rsidP="00F537C3">
      <w:pPr>
        <w:rPr>
          <w:rFonts w:ascii="Times New Roman" w:hAnsi="Times New Roman"/>
          <w:b/>
        </w:rPr>
      </w:pPr>
    </w:p>
    <w:p w:rsidR="004F6E04" w:rsidRDefault="004F6E04" w:rsidP="00F537C3">
      <w:pPr>
        <w:rPr>
          <w:rFonts w:ascii="Times New Roman" w:hAnsi="Times New Roman"/>
          <w:b/>
        </w:rPr>
      </w:pPr>
    </w:p>
    <w:p w:rsidR="004F6E04" w:rsidRDefault="004F6E04" w:rsidP="00F537C3">
      <w:pPr>
        <w:rPr>
          <w:rFonts w:ascii="Times New Roman" w:hAnsi="Times New Roman"/>
          <w:b/>
        </w:rPr>
      </w:pPr>
    </w:p>
    <w:p w:rsidR="004F6E04" w:rsidRDefault="004F6E04" w:rsidP="00F537C3">
      <w:pPr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1D3A38" w:rsidRDefault="001D3A38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hAnsi="Times New Roman"/>
          <w:b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479E" w:rsidRDefault="004F479E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</w:p>
    <w:p w:rsidR="004F6E04" w:rsidRPr="004F6E04" w:rsidRDefault="004F6E04" w:rsidP="004F6E04">
      <w:pPr>
        <w:tabs>
          <w:tab w:val="left" w:pos="1134"/>
        </w:tabs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i/>
          <w:iCs/>
          <w:lang w:bidi="ru-RU"/>
        </w:rPr>
      </w:pPr>
      <w:r w:rsidRPr="004F6E04">
        <w:rPr>
          <w:rFonts w:ascii="Times New Roman" w:eastAsia="Calibri" w:hAnsi="Times New Roman" w:cs="Times New Roman"/>
          <w:b/>
          <w:i/>
          <w:iCs/>
          <w:lang w:bidi="ru-RU"/>
        </w:rPr>
        <w:t>Календарно-тематическое планирование уроков русского языка в 5 классе.</w:t>
      </w:r>
    </w:p>
    <w:p w:rsidR="004F6E04" w:rsidRPr="004F6E04" w:rsidRDefault="004F6E04" w:rsidP="004F6E04">
      <w:pPr>
        <w:tabs>
          <w:tab w:val="left" w:pos="1134"/>
        </w:tabs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i/>
          <w:iCs/>
          <w:lang w:bidi="ru-RU"/>
        </w:rPr>
      </w:pPr>
    </w:p>
    <w:tbl>
      <w:tblPr>
        <w:tblStyle w:val="33"/>
        <w:tblW w:w="11199" w:type="dxa"/>
        <w:tblInd w:w="-1310" w:type="dxa"/>
        <w:tblLook w:val="04A0" w:firstRow="1" w:lastRow="0" w:firstColumn="1" w:lastColumn="0" w:noHBand="0" w:noVBand="1"/>
      </w:tblPr>
      <w:tblGrid>
        <w:gridCol w:w="556"/>
        <w:gridCol w:w="557"/>
        <w:gridCol w:w="7792"/>
        <w:gridCol w:w="706"/>
        <w:gridCol w:w="882"/>
        <w:gridCol w:w="706"/>
      </w:tblGrid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 w:val="28"/>
                <w:szCs w:val="28"/>
                <w:lang w:eastAsia="ar-SA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четв</w:t>
            </w:r>
            <w:proofErr w:type="spellEnd"/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993" w:right="-284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993" w:right="-284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bidi="ru-RU"/>
              </w:rPr>
              <w:t>Раздел программы. Тема урока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Кол-во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Дата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 xml:space="preserve">по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плану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Дата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 xml:space="preserve">по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152" w:right="-284"/>
              <w:jc w:val="center"/>
              <w:rPr>
                <w:rFonts w:cs="Times New Roman"/>
                <w:b/>
                <w:iCs/>
                <w:sz w:val="20"/>
                <w:szCs w:val="20"/>
                <w:lang w:eastAsia="ar-SA"/>
              </w:rPr>
            </w:pPr>
            <w:r w:rsidRPr="004F6E04">
              <w:rPr>
                <w:rFonts w:cs="Times New Roman"/>
                <w:b/>
                <w:iCs/>
                <w:sz w:val="20"/>
                <w:szCs w:val="20"/>
                <w:lang w:eastAsia="ar-SA"/>
              </w:rPr>
              <w:t>факту</w:t>
            </w:r>
          </w:p>
        </w:tc>
      </w:tr>
      <w:tr w:rsidR="004F6E04" w:rsidRPr="004F6E04" w:rsidTr="00083F25">
        <w:trPr>
          <w:trHeight w:val="100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1 четверть.</w:t>
            </w:r>
          </w:p>
          <w:p w:rsidR="004F6E04" w:rsidRPr="004F6E04" w:rsidRDefault="004F6E04" w:rsidP="004F6E0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>Речь. Речевая деятельность</w:t>
            </w: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(3ч)</w:t>
            </w:r>
          </w:p>
          <w:p w:rsidR="004F6E04" w:rsidRPr="004F6E04" w:rsidRDefault="004F6E04" w:rsidP="004F6E04">
            <w:pPr>
              <w:rPr>
                <w:rFonts w:eastAsia="Times New Roman" w:cs="Times New Roman"/>
                <w:i/>
                <w:szCs w:val="24"/>
              </w:rPr>
            </w:pPr>
            <w:r w:rsidRPr="004F6E04">
              <w:rPr>
                <w:rFonts w:eastAsia="Times New Roman" w:cs="Times New Roman"/>
                <w:i/>
                <w:szCs w:val="24"/>
              </w:rPr>
              <w:t>Язык и речь. Виды речевой деятельност</w:t>
            </w:r>
            <w:proofErr w:type="gramStart"/>
            <w:r w:rsidRPr="004F6E04">
              <w:rPr>
                <w:rFonts w:eastAsia="Times New Roman" w:cs="Times New Roman"/>
                <w:i/>
                <w:szCs w:val="24"/>
              </w:rPr>
              <w:t>и(</w:t>
            </w:r>
            <w:proofErr w:type="gramEnd"/>
            <w:r w:rsidRPr="004F6E04">
              <w:rPr>
                <w:rFonts w:eastAsia="Times New Roman" w:cs="Times New Roman"/>
                <w:i/>
                <w:szCs w:val="24"/>
              </w:rPr>
              <w:t xml:space="preserve">говорение, </w:t>
            </w:r>
            <w:proofErr w:type="spellStart"/>
            <w:r w:rsidRPr="004F6E04">
              <w:rPr>
                <w:rFonts w:eastAsia="Times New Roman" w:cs="Times New Roman"/>
                <w:i/>
                <w:szCs w:val="24"/>
              </w:rPr>
              <w:t>аудирование</w:t>
            </w:r>
            <w:proofErr w:type="spellEnd"/>
            <w:r w:rsidRPr="004F6E04">
              <w:rPr>
                <w:rFonts w:eastAsia="Times New Roman" w:cs="Times New Roman"/>
                <w:i/>
                <w:szCs w:val="24"/>
              </w:rPr>
              <w:t xml:space="preserve">, письмо, чтение).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Формы речи (монолог, диалог, </w:t>
            </w:r>
            <w:proofErr w:type="spellStart"/>
            <w:r w:rsidRPr="004F6E04">
              <w:rPr>
                <w:rFonts w:eastAsia="Times New Roman" w:cs="Times New Roman"/>
                <w:color w:val="FF0000"/>
                <w:szCs w:val="24"/>
              </w:rPr>
              <w:t>полилог</w:t>
            </w:r>
            <w:proofErr w:type="spellEnd"/>
            <w:r w:rsidRPr="004F6E04">
              <w:rPr>
                <w:rFonts w:eastAsia="Times New Roman" w:cs="Times New Roman"/>
                <w:color w:val="FF0000"/>
                <w:szCs w:val="24"/>
              </w:rPr>
              <w:t>).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/>
                <w:szCs w:val="24"/>
              </w:rPr>
            </w:pPr>
            <w:r w:rsidRPr="004F6E04">
              <w:rPr>
                <w:rFonts w:eastAsia="Times New Roman" w:cs="Times New Roman"/>
                <w:i/>
                <w:szCs w:val="24"/>
              </w:rPr>
              <w:t xml:space="preserve"> Правила речевого этикета: нормы и традиции. Устойчивые формулы речевого этикета в общении.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Речевой акт и его разновидности (сообщения, побуждения, вопросы, объявления, выражения эмоций, выражения речевого этикета и т. д.)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rPr>
          <w:trHeight w:val="91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ind w:left="-91"/>
              <w:contextualSpacing/>
              <w:rPr>
                <w:rFonts w:cs="Times New Roman"/>
                <w:szCs w:val="24"/>
              </w:rPr>
            </w:pPr>
            <w:r w:rsidRPr="004F6E04">
              <w:rPr>
                <w:rFonts w:cs="Times New Roman"/>
                <w:i/>
                <w:szCs w:val="24"/>
              </w:rPr>
              <w:t>Крылатые слова и выражения  из русских народных и литературных сказок, источники, значение и употребление в современных ситуациях речевого общения</w:t>
            </w:r>
            <w:r w:rsidRPr="004F6E0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>Применение знаний в практике правописания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(20ч) +РР (3) + КР (2)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eastAsia="Times New Roman" w:cs="Times New Roman"/>
                <w:szCs w:val="24"/>
              </w:rPr>
              <w:t>Звуки речи. Соотношение звука и буквы.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Понятие орфограммы.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 Правописание гласных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Правописание проверяе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мых без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ударных гласных в 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корне слова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 Правописание гласных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Право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писание непрове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ряемых безудар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ных глас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ных в 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кор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не слова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 Правописание согласных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Правопи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сание про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веряемых согласных в 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корне слова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 Правописание согласных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Право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lastRenderedPageBreak/>
              <w:t>писание непроиз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носимых согласных в 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корне слова</w:t>
            </w:r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КР №1.Входная мониторинговая работа.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rPr>
                <w:rFonts w:cs="Times New Roman"/>
                <w:b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Орфография. 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Буквы и,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у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, а  после шипящих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szCs w:val="24"/>
              </w:rPr>
              <w:t>Орфография</w:t>
            </w:r>
            <w:proofErr w:type="gramStart"/>
            <w:r w:rsidRPr="004F6E04">
              <w:rPr>
                <w:rFonts w:eastAsia="Times New Roman" w:cs="Times New Roman"/>
                <w:szCs w:val="24"/>
              </w:rPr>
              <w:t>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П</w:t>
            </w:r>
            <w:proofErr w:type="gramEnd"/>
            <w:r w:rsidRPr="004F6E04">
              <w:rPr>
                <w:rFonts w:eastAsia="Times New Roman" w:cs="Times New Roman"/>
                <w:color w:val="FF0000"/>
                <w:szCs w:val="24"/>
              </w:rPr>
              <w:t>равописание</w:t>
            </w:r>
            <w:proofErr w:type="spellEnd"/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Ъ и Ь.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Раздельное написание предлогов с другими словами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Текст </w:t>
            </w:r>
            <w:r w:rsidRPr="004F6E04">
              <w:rPr>
                <w:rFonts w:eastAsia="Times New Roman" w:cs="Times New Roman"/>
                <w:szCs w:val="24"/>
              </w:rPr>
              <w:t>как продукт речевой деятельности.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Традиционная классификация частей речи.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>РР. Изложение содержания прослушанного текста.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 Обучаю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щее из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 xml:space="preserve">ложение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(по Г.А.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Скребицкому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, упр. 70)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РР.  Написание изложения (по Г.А.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Скребицкому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Самостоятельные (знаменательные) части речи.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Глагол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Орфография.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Правопи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сание </w:t>
            </w:r>
            <w:proofErr w:type="gram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</w:t>
            </w:r>
            <w:proofErr w:type="spell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т</w:t>
            </w:r>
            <w:proofErr w:type="gramEnd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ся</w:t>
            </w:r>
            <w:proofErr w:type="spell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и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</w:t>
            </w:r>
            <w:proofErr w:type="spell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ться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в</w:t>
            </w:r>
            <w:proofErr w:type="spell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глаголах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свойства глаголов.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 xml:space="preserve"> Личные окончания  глаголов.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Формально-смысловое единство и его коммуникативная направленность текста: тема, проблема, идея.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Анализ текста.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Самостоятельные (знаменательные) части речи.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Имя суще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ствитель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ное как часть речи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свойства существительного.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 xml:space="preserve"> Падежные окончания существи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softHyphen/>
              <w:t>тельных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Самостоятельные (знаменательные) части речи. Имя прилагательное как часть речи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proofErr w:type="spellStart"/>
            <w:r w:rsidRPr="004F6E04">
              <w:rPr>
                <w:rFonts w:cs="Times New Roman"/>
                <w:b/>
                <w:szCs w:val="24"/>
              </w:rPr>
              <w:t>РР</w:t>
            </w:r>
            <w:proofErr w:type="gramStart"/>
            <w:r w:rsidRPr="004F6E04">
              <w:rPr>
                <w:rFonts w:cs="Times New Roman"/>
                <w:b/>
                <w:szCs w:val="24"/>
              </w:rPr>
              <w:t>.</w:t>
            </w:r>
            <w:r w:rsidRPr="004F6E04">
              <w:rPr>
                <w:rFonts w:eastAsia="Times New Roman" w:cs="Times New Roman"/>
                <w:b/>
                <w:color w:val="FF0000"/>
                <w:szCs w:val="24"/>
              </w:rPr>
              <w:t>Н</w:t>
            </w:r>
            <w:proofErr w:type="gramEnd"/>
            <w:r w:rsidRPr="004F6E04">
              <w:rPr>
                <w:rFonts w:eastAsia="Times New Roman" w:cs="Times New Roman"/>
                <w:b/>
                <w:color w:val="FF0000"/>
                <w:szCs w:val="24"/>
              </w:rPr>
              <w:t>аписание</w:t>
            </w:r>
            <w:proofErr w:type="spellEnd"/>
            <w:r w:rsidRPr="004F6E04">
              <w:rPr>
                <w:rFonts w:eastAsia="Times New Roman" w:cs="Times New Roman"/>
                <w:b/>
                <w:szCs w:val="24"/>
              </w:rPr>
              <w:t xml:space="preserve"> обучающего </w:t>
            </w:r>
            <w:r w:rsidRPr="004F6E04">
              <w:rPr>
                <w:rFonts w:eastAsia="Times New Roman" w:cs="Times New Roman"/>
                <w:b/>
                <w:color w:val="FF0000"/>
                <w:szCs w:val="24"/>
              </w:rPr>
              <w:t>сочинения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-описания по картине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А.Л.Пла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стова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 «Ле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том»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Самостоятельные (знаменательные) части речи.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Местоиме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ние как часть речи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Формально-смысловое единство и его коммуникативная направленность текста: главная, второстепенная и избыточная информация.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Кон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№ 2 с грам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 xml:space="preserve">матическим заданием по теме «Систематизация </w:t>
            </w:r>
            <w:proofErr w:type="gramStart"/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изученного</w:t>
            </w:r>
            <w:proofErr w:type="gramEnd"/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в на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чальных классах»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29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 xml:space="preserve">Синтаксис. Пунктуация.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Культура речи (23 ч) +РР (3) + КР (2)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Синтак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 xml:space="preserve">сис.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Единицы синтаксиса русского языка. 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Пунк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туация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Словосочетание как синтаксическая единица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Словосочетание как синтаксическая единица, его типы</w:t>
            </w:r>
            <w:r w:rsidRPr="004F6E04">
              <w:rPr>
                <w:rFonts w:cs="Times New Roman"/>
                <w:iCs/>
                <w:szCs w:val="24"/>
                <w:lang w:bidi="ru-RU"/>
              </w:rPr>
              <w:t>. Разбор словосоче</w:t>
            </w:r>
            <w:r w:rsidRPr="004F6E04">
              <w:rPr>
                <w:rFonts w:cs="Times New Roman"/>
                <w:iCs/>
                <w:szCs w:val="24"/>
                <w:lang w:bidi="ru-RU"/>
              </w:rPr>
              <w:softHyphen/>
              <w:t>тания.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  <w:lang w:bidi="ru-RU"/>
              </w:rPr>
              <w:t>Предложение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proofErr w:type="gramStart"/>
            <w:r w:rsidRPr="004F6E04">
              <w:rPr>
                <w:rFonts w:eastAsia="Times New Roman" w:cs="Times New Roman"/>
                <w:b/>
                <w:szCs w:val="24"/>
              </w:rPr>
              <w:t>РР. Изложение содержания прослушанного текста  (</w:t>
            </w:r>
            <w:r w:rsidRPr="004F6E04">
              <w:rPr>
                <w:rFonts w:eastAsia="Times New Roman" w:cs="Times New Roman"/>
                <w:b/>
                <w:color w:val="FF0000"/>
                <w:szCs w:val="24"/>
              </w:rPr>
              <w:t>написание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сжатого  </w:t>
            </w:r>
            <w:r w:rsidRPr="004F6E04">
              <w:rPr>
                <w:rFonts w:eastAsia="Times New Roman" w:cs="Times New Roman"/>
                <w:b/>
                <w:iCs/>
                <w:color w:val="FF0000"/>
                <w:szCs w:val="24"/>
                <w:lang w:bidi="ru-RU"/>
              </w:rPr>
              <w:t>изложения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 (упр. 127</w:t>
            </w:r>
            <w:r w:rsidRPr="004F6E04">
              <w:rPr>
                <w:rFonts w:eastAsia="Times New Roman" w:cs="Times New Roman"/>
                <w:b/>
                <w:szCs w:val="24"/>
              </w:rPr>
              <w:t>)</w:t>
            </w:r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Типы предложений по цели высказывания и эмоциональной окраске. Знаки препинания в конце предложения.</w:t>
            </w:r>
          </w:p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Грамматическая основа предложения.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Главные и второстепенные члены.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t xml:space="preserve"> Под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softHyphen/>
              <w:t>лежащее и способы его выражения.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Грамматическая основа предложения.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Главные и второстепенные члены.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t xml:space="preserve"> Сказуемое и способы его выражения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Соблюдение основных пунктуационных норм.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Тире ме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жду под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lastRenderedPageBreak/>
              <w:t>лежащим и сказуе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мым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Структурные типы простых предложений.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Нераспространенные и распространенные предложения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39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Второстепенные члены. 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>Дополне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Второстепенные члены. 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>Определе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Второстепенные члены. 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>Обстоя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Однородные члены предложения. Знаки  препинания в предложениях с однородными членами.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 w:cs="Times New Roman"/>
                <w:bCs/>
                <w:caps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Однородные члены предложения.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Обобщаю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щие слова в предло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жениях с одно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родными членами предложе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Предло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жения с обраще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ниями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szCs w:val="24"/>
                <w:lang w:bidi="ru-RU"/>
              </w:rPr>
              <w:t>Пунктуационный анализ простого предложения.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                      Кон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№ 3 с грам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матическим заданием по теме «Синтаксис простого предложе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ния»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Письмо.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Написание письма.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b/>
                <w:szCs w:val="24"/>
              </w:rPr>
              <w:t xml:space="preserve">РР. Написание 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сочинени</w:t>
            </w:r>
            <w:proofErr w:type="gramStart"/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я-</w:t>
            </w:r>
            <w:proofErr w:type="gramEnd"/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описания по картине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Ф.П. Ре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шетникова  «Маль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чишки»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rPr>
          <w:trHeight w:val="345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49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Предложения простые и сложные.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rPr>
          <w:trHeight w:val="69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t>Знаки пре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softHyphen/>
              <w:t>пинания в сложном предложе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softHyphen/>
              <w:t>нии.</w:t>
            </w:r>
            <w:r w:rsidRPr="004F6E04">
              <w:rPr>
                <w:rFonts w:eastAsia="Times New Roman" w:cs="Times New Roman"/>
                <w:szCs w:val="24"/>
              </w:rPr>
              <w:t xml:space="preserve"> Соблюдение основных пунктуационных норм.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rPr>
                <w:rFonts w:cs="Times New Roman"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Синтаксический анализ сложного предложения.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Способы передачи чужой речи.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Прямая речь.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Сочетание знаков препинания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Знаки пре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пинания при прямой речи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 и цитировании.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РР.  Написание сжатого изложения </w:t>
            </w:r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(по Е.Мурашовой)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Формы речи (диалог)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Знаки пре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пинания в диалоге.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Кон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 №4  с грам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мати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ческим заданием по теме «Синтак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сис и пунк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туация»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 xml:space="preserve">Фонетика. Орфоэпия. Графика. Орфография.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Культура речи (12 ч.)+РР(4) + КР(1)</w:t>
            </w:r>
          </w:p>
          <w:p w:rsidR="004F6E04" w:rsidRPr="004F6E04" w:rsidRDefault="004F6E04" w:rsidP="004F6E04">
            <w:pPr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eastAsia="Times New Roman" w:cs="Times New Roman"/>
                <w:szCs w:val="24"/>
                <w:lang w:bidi="ru-RU"/>
              </w:rPr>
              <w:t>Фонетика.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Звуки речи.Фонетическая транскрипция. Слог.</w:t>
            </w:r>
            <w:r w:rsidRPr="004F6E04">
              <w:rPr>
                <w:rFonts w:eastAsia="Times New Roman" w:cs="Times New Roman"/>
                <w:szCs w:val="24"/>
              </w:rPr>
              <w:t xml:space="preserve"> Система гласных звуков.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Система согласных звуков</w:t>
            </w:r>
            <w:r w:rsidRPr="004F6E04">
              <w:rPr>
                <w:rFonts w:eastAsia="Times New Roman" w:cs="Times New Roman"/>
                <w:szCs w:val="24"/>
              </w:rPr>
              <w:t>. Обозначение на письме твердости и мягкости согласных.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59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Изменение звуков в речевом потоке.</w:t>
            </w:r>
            <w:r w:rsidRPr="004F6E04">
              <w:rPr>
                <w:rFonts w:eastAsia="Times New Roman" w:cs="Times New Roman"/>
                <w:szCs w:val="24"/>
              </w:rPr>
              <w:t xml:space="preserve"> Чередование звуков в морфемах.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Функционально-смысловые типы текста (повествование)</w:t>
            </w:r>
            <w:r w:rsidRPr="004F6E04">
              <w:rPr>
                <w:rFonts w:eastAsia="Times New Roman" w:cs="Times New Roman"/>
                <w:i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РР.  Обучаю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щее  из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ложение с эле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ментами описания (К.Г. Пау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стовский «Шкатул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ка»)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РР.  Написание обучаю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щего  из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ложения с эле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ментами описания (К.Г. Пау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стовский «Шкатул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ка»)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Система согласных звуков.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t xml:space="preserve"> Со</w:t>
            </w:r>
            <w:r w:rsidRPr="004F6E04">
              <w:rPr>
                <w:rFonts w:eastAsia="Times New Roman" w:cs="Times New Roman"/>
                <w:szCs w:val="24"/>
                <w:lang w:bidi="ru-RU"/>
              </w:rPr>
              <w:softHyphen/>
              <w:t xml:space="preserve">гласные 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звонкие и глухие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  <w:lang w:bidi="ru-RU"/>
              </w:rPr>
              <w:t xml:space="preserve">Графика.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Соотношение звука и буквы. Состав русского алфавита, названия букв.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t>Обозна</w:t>
            </w:r>
            <w:r w:rsidRPr="004F6E04"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  <w:softHyphen/>
              <w:t>чение на письме твердости и мягкости согласных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 с помо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щью мяг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softHyphen/>
              <w:t>кого знака.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Способы обозначения [j’] на письме.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Фонетическая транскрипция.  </w:t>
            </w:r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 xml:space="preserve">Двойная роль букв </w:t>
            </w:r>
            <w:proofErr w:type="spell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е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,ё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lang w:bidi="ru-RU"/>
              </w:rPr>
              <w:t>,</w:t>
            </w:r>
            <w:r w:rsidRPr="004F6E04">
              <w:rPr>
                <w:rFonts w:eastAsia="Times New Roman" w:cs="Times New Roman"/>
                <w:bCs/>
                <w:szCs w:val="24"/>
                <w:shd w:val="clear" w:color="auto" w:fill="FFFFFF"/>
                <w:lang w:bidi="ru-RU"/>
              </w:rPr>
              <w:t>ю</w:t>
            </w:r>
            <w:proofErr w:type="spellEnd"/>
            <w:r w:rsidRPr="004F6E04">
              <w:rPr>
                <w:rFonts w:eastAsia="Times New Roman" w:cs="Times New Roman"/>
                <w:bCs/>
                <w:szCs w:val="24"/>
                <w:shd w:val="clear" w:color="auto" w:fill="FFFFFF"/>
                <w:lang w:bidi="ru-RU"/>
              </w:rPr>
              <w:t>, я</w:t>
            </w:r>
          </w:p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Связь фонетики с графикой и орфографией.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Фонетический анализ слова</w:t>
            </w:r>
            <w:r w:rsidRPr="004F6E0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4F6E04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69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b/>
                <w:szCs w:val="24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>КР  Контрольная работа за 1 полугодие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Применение знаний по фонетике в практике правописания.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Связь фонетики с графикой и орфографией.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РР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.П</w:t>
            </w:r>
            <w:proofErr w:type="gram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одготов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ка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 xml:space="preserve"> к со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чинению-описанию предметов, изобра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женных на карти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не Ф.П. Толстого «Цветы, фрукты, птица»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РР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.</w:t>
            </w:r>
            <w:r w:rsidRPr="004F6E04">
              <w:rPr>
                <w:rFonts w:cs="Times New Roman"/>
                <w:b/>
                <w:szCs w:val="24"/>
                <w:lang w:eastAsia="ar-SA"/>
              </w:rPr>
              <w:t>Н</w:t>
            </w:r>
            <w:proofErr w:type="gramEnd"/>
            <w:r w:rsidRPr="004F6E04">
              <w:rPr>
                <w:rFonts w:cs="Times New Roman"/>
                <w:b/>
                <w:szCs w:val="24"/>
                <w:lang w:eastAsia="ar-SA"/>
              </w:rPr>
              <w:t>аписание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сочи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нения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. Описание предметов, изобра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>женных на карти</w:t>
            </w: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softHyphen/>
              <w:t xml:space="preserve">не 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lang w:bidi="ru-RU"/>
              </w:rPr>
              <w:t>Ф.П. Толстого «Цветы, фрукты, птица»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32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Орфоэпия как раздел </w:t>
            </w:r>
            <w:proofErr w:type="spellStart"/>
            <w:r w:rsidRPr="004F6E04">
              <w:rPr>
                <w:rFonts w:eastAsia="Times New Roman" w:cs="Times New Roman"/>
                <w:color w:val="FF0000"/>
                <w:szCs w:val="24"/>
              </w:rPr>
              <w:t>лингвистики.Ударение</w:t>
            </w:r>
            <w:proofErr w:type="spellEnd"/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, его </w:t>
            </w:r>
            <w:proofErr w:type="spellStart"/>
            <w:r w:rsidRPr="004F6E04">
              <w:rPr>
                <w:rFonts w:eastAsia="Times New Roman" w:cs="Times New Roman"/>
                <w:color w:val="FF0000"/>
                <w:szCs w:val="24"/>
              </w:rPr>
              <w:t>разноместность</w:t>
            </w:r>
            <w:proofErr w:type="spellEnd"/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, подвижность при </w:t>
            </w:r>
            <w:proofErr w:type="spellStart"/>
            <w:r w:rsidRPr="004F6E04">
              <w:rPr>
                <w:rFonts w:eastAsia="Times New Roman" w:cs="Times New Roman"/>
                <w:color w:val="FF0000"/>
                <w:szCs w:val="24"/>
              </w:rPr>
              <w:t>формо</w:t>
            </w:r>
            <w:proofErr w:type="spellEnd"/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- и словообразовании. </w:t>
            </w:r>
          </w:p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74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bCs/>
                <w:iCs/>
                <w:spacing w:val="-10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pacing w:val="-10"/>
                <w:szCs w:val="24"/>
                <w:shd w:val="clear" w:color="auto" w:fill="FFFFFF"/>
                <w:lang w:bidi="ru-RU"/>
              </w:rPr>
              <w:t>Лексикология. Культура речи (6 ч) +  РР (2) + КР(1)</w:t>
            </w:r>
          </w:p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Слово как единица языка. Лексическое и грамматическое значение слова.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Однозначные и многозначные слова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color w:val="FF0000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Прямое и переносное значения слова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color w:val="FF0000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  <w:t>Омонимы.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Омонимия слов разных частей речи. Смыслоразличительная роль ударения.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  <w:t>Синонимы.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79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color w:val="FF0000"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  <w:t>Антонимы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Кон</w:t>
            </w: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 xml:space="preserve">трольный тест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№ </w:t>
            </w: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2 по теме «Лексика. Культура речи»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Подготов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ка к со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чинению по картине Н.Э. Гра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баря «Фев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ральская лазурь»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РР. Написание 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сочинения-описания по картине               И.Э. Гра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баря «Фев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ральская лазурь"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proofErr w:type="spellStart"/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Морфемика</w:t>
            </w:r>
            <w:proofErr w:type="spellEnd"/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. Орфография. Культура речи (18 ч)+РР(7) + КР(1)</w:t>
            </w:r>
          </w:p>
          <w:p w:rsidR="004F6E04" w:rsidRPr="004F6E04" w:rsidRDefault="004F6E04" w:rsidP="004F6E04">
            <w:pPr>
              <w:rPr>
                <w:rFonts w:cs="Times New Roman"/>
                <w:b/>
                <w:iCs/>
                <w:color w:val="FF0000"/>
                <w:szCs w:val="24"/>
                <w:lang w:eastAsia="ar-SA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Морфема как минимальная значимая единица языка.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Основа слова и окончание. Нулевая морфема. Словообразующие и формообразующие морфемы.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Виды морфем: корень, приставка, суффикс.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По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дробное изложение                                                                                (К.Г. Пау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стовский «Первый снег»)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Написа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ние по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дробного изложения                                                       (К.Г. Пау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стовский «Первый снег»)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Виды морфем: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корень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89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proofErr w:type="spellStart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РР</w:t>
            </w:r>
            <w:proofErr w:type="gramStart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.У</w:t>
            </w:r>
            <w:proofErr w:type="gramEnd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стное</w:t>
            </w:r>
            <w:proofErr w:type="spellEnd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 xml:space="preserve"> сочинение по личным впечатлениям в форме письма (упр.390)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Виды </w:t>
            </w:r>
            <w:proofErr w:type="spellStart"/>
            <w:r w:rsidRPr="004F6E04">
              <w:rPr>
                <w:rFonts w:eastAsia="Times New Roman" w:cs="Times New Roman"/>
                <w:szCs w:val="24"/>
              </w:rPr>
              <w:t>морфем</w:t>
            </w:r>
            <w:proofErr w:type="gramStart"/>
            <w:r w:rsidRPr="004F6E04">
              <w:rPr>
                <w:rFonts w:eastAsia="Times New Roman" w:cs="Times New Roman"/>
                <w:szCs w:val="24"/>
              </w:rPr>
              <w:t>: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с</w:t>
            </w:r>
            <w:proofErr w:type="gramEnd"/>
            <w:r w:rsidRPr="004F6E04">
              <w:rPr>
                <w:rFonts w:eastAsia="Times New Roman" w:cs="Times New Roman"/>
                <w:color w:val="FF0000"/>
                <w:szCs w:val="24"/>
              </w:rPr>
              <w:t>уффикс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b/>
                <w:szCs w:val="24"/>
              </w:rPr>
            </w:pP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РР. Сочине</w:t>
            </w: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softHyphen/>
              <w:t>ние-рас</w:t>
            </w: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softHyphen/>
              <w:t>суждение «Секрет  названия»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Написание сочине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ния-рас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суждения                                                  «Секрет  названия»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93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Виды морфем: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приставка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Выбо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рочное изложение с измене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нием лица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Чередование звуков в морфемах.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Морфемный анализ слова.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Орфография. Понятие орфограммы. Соблюдение основных орфографических норм.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Слитные, дефисные и раздельные написания. </w:t>
            </w:r>
          </w:p>
          <w:p w:rsidR="004F6E04" w:rsidRPr="004F6E04" w:rsidRDefault="004F6E04" w:rsidP="004F6E04">
            <w:pPr>
              <w:rPr>
                <w:rFonts w:eastAsia="Times New Roman" w:cs="Times New Roman"/>
                <w:iCs/>
                <w:color w:val="FF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99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  <w:szCs w:val="24"/>
              </w:rPr>
              <w:t>Правописание гласных и согласных в составе морфем и на стыке морфем.</w:t>
            </w:r>
            <w:r w:rsidRPr="004F6E04">
              <w:rPr>
                <w:rFonts w:eastAsia="Times New Roman" w:cs="Times New Roman"/>
                <w:szCs w:val="24"/>
              </w:rPr>
              <w:t xml:space="preserve"> Правописание гласных и согласных  в приставках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Правописание гласных и согласных  в приставках.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 xml:space="preserve">з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и сна 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кон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це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приста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вок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Чередование звуков в морфемах.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val="en-US" w:bidi="en-US"/>
              </w:rPr>
              <w:t>a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en-US"/>
              </w:rPr>
              <w:t xml:space="preserve"> -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 корне </w:t>
            </w:r>
            <w:proofErr w:type="gram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-л</w:t>
            </w:r>
            <w:proofErr w:type="gramEnd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аг-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-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-лож-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Чередование звуков в морфемах.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а — 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 корне </w:t>
            </w:r>
            <w:proofErr w:type="gram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</w:t>
            </w:r>
            <w:proofErr w:type="spell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р</w:t>
            </w:r>
            <w:proofErr w:type="gramEnd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аст</w:t>
            </w:r>
            <w:proofErr w:type="spell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—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-рос-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Правописание гласных 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 xml:space="preserve">ё— </w:t>
            </w:r>
            <w:proofErr w:type="spellStart"/>
            <w:proofErr w:type="gramStart"/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осле</w:t>
            </w:r>
            <w:proofErr w:type="spell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шипящих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Правописание гласных  в составе морфем.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и — ы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после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ц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Применение знаний по </w:t>
            </w:r>
            <w:proofErr w:type="spellStart"/>
            <w:r w:rsidRPr="004F6E04">
              <w:rPr>
                <w:rFonts w:eastAsia="Times New Roman" w:cs="Times New Roman"/>
                <w:szCs w:val="24"/>
              </w:rPr>
              <w:t>морфемике</w:t>
            </w:r>
            <w:proofErr w:type="spellEnd"/>
            <w:r w:rsidRPr="004F6E04">
              <w:rPr>
                <w:rFonts w:eastAsia="Times New Roman" w:cs="Times New Roman"/>
                <w:szCs w:val="24"/>
              </w:rPr>
              <w:t xml:space="preserve"> и словообразованию в практике правописания.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Перенос слов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Кон</w:t>
            </w: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 № 5 с грам</w:t>
            </w: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мати</w:t>
            </w:r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ческим заданием по теме «</w:t>
            </w:r>
            <w:proofErr w:type="spellStart"/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Морфемика</w:t>
            </w:r>
            <w:proofErr w:type="spellEnd"/>
            <w:r w:rsidRPr="004F6E04">
              <w:rPr>
                <w:rFonts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color w:val="FF0000"/>
              </w:rPr>
              <w:t>Р.Р.Русский язык – язык русской художественной литературы. Специфика художественного текста. Языковые особенности художественного текста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Сочи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 xml:space="preserve">нение-описание по картине П.П.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Кон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чаловского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 «Сирень в корзине»  с после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дующим анализом работы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109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cs="Times New Roman"/>
                <w:b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b/>
                <w:iCs/>
                <w:szCs w:val="24"/>
                <w:lang w:eastAsia="ar-SA"/>
              </w:rPr>
              <w:t>Морфология. Орфография. Культура речи.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  <w:t>Имя существительное (17 ч) + РР (4) + КР (1)</w:t>
            </w:r>
          </w:p>
          <w:p w:rsidR="004F6E04" w:rsidRPr="004F6E04" w:rsidRDefault="004F6E04" w:rsidP="004F6E04">
            <w:pPr>
              <w:rPr>
                <w:rFonts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Части речи как лексико-грамматические разряды слов. </w:t>
            </w:r>
            <w:r w:rsidRPr="004F6E04">
              <w:rPr>
                <w:rFonts w:eastAsia="Times New Roman" w:cs="Times New Roman"/>
                <w:bCs/>
                <w:szCs w:val="24"/>
                <w:shd w:val="clear" w:color="auto" w:fill="FFFFFF"/>
                <w:lang w:bidi="ru-RU"/>
              </w:rPr>
              <w:t>Имя существительное.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/>
                <w:szCs w:val="24"/>
              </w:rPr>
            </w:pP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.</w:t>
            </w:r>
            <w:r w:rsidRPr="004F6E04">
              <w:rPr>
                <w:rFonts w:eastAsia="Times New Roman" w:cs="Times New Roman"/>
                <w:szCs w:val="24"/>
              </w:rPr>
              <w:t>Ф</w:t>
            </w:r>
            <w:proofErr w:type="gramEnd"/>
            <w:r w:rsidRPr="004F6E04">
              <w:rPr>
                <w:rFonts w:eastAsia="Times New Roman" w:cs="Times New Roman"/>
                <w:szCs w:val="24"/>
              </w:rPr>
              <w:t>ункционально</w:t>
            </w:r>
            <w:proofErr w:type="spellEnd"/>
            <w:r w:rsidRPr="004F6E04">
              <w:rPr>
                <w:rFonts w:eastAsia="Times New Roman" w:cs="Times New Roman"/>
                <w:szCs w:val="24"/>
              </w:rPr>
              <w:t>-смысловые типы текста (рассуждение)</w:t>
            </w:r>
            <w:r w:rsidRPr="004F6E04">
              <w:rPr>
                <w:rFonts w:eastAsia="Times New Roman" w:cs="Times New Roman"/>
                <w:i/>
                <w:szCs w:val="24"/>
              </w:rPr>
              <w:t>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Доказа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тельства в рассу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ждении.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Имена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тельные одушев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ленные и неоду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шевлен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ные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Имена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тельные собствен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ные и на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рицатель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ные.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Прописная и строчная буквы.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 xml:space="preserve"> Род имен существи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тельных.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center" w:pos="184"/>
                <w:tab w:val="left" w:pos="1134"/>
              </w:tabs>
              <w:suppressAutoHyphens/>
              <w:ind w:left="-249"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ab/>
              <w:t>36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</w:p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>Имена существи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тельные, которые имеют форму только множест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 xml:space="preserve">венного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числа.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Элементы рассу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ждения. Сжатое изложение (упр. 513)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Имена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тельные, которые имеют форму только единствен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ного числа.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 xml:space="preserve"> Три скло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нения имен существи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тельных.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118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Падеж имен су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119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Право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писание гласных в па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дежных оконча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ниях имен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 в един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ственном числе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существительного.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Множе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ственное число имен су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Право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писание гласных в па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дежных оконча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ниях имен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 в един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ственном и множественном  числе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both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both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Право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 xml:space="preserve">писание </w:t>
            </w:r>
            <w:r w:rsidRPr="004F6E04">
              <w:rPr>
                <w:rFonts w:cs="Times New Roman"/>
                <w:i/>
                <w:spacing w:val="10"/>
                <w:szCs w:val="24"/>
                <w:shd w:val="clear" w:color="auto" w:fill="FFFFFF"/>
                <w:lang w:bidi="ru-RU"/>
              </w:rPr>
              <w:t>о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-- </w:t>
            </w:r>
            <w:proofErr w:type="gramEnd"/>
            <w:r w:rsidRPr="004F6E04">
              <w:rPr>
                <w:rFonts w:cs="Times New Roman"/>
                <w:i/>
                <w:spacing w:val="10"/>
                <w:szCs w:val="24"/>
                <w:shd w:val="clear" w:color="auto" w:fill="FFFFFF"/>
                <w:lang w:bidi="ru-RU"/>
              </w:rPr>
              <w:t>е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 после шипящих и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ц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 окон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чаниях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both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both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Право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 xml:space="preserve">писание </w:t>
            </w:r>
            <w:r w:rsidRPr="004F6E04">
              <w:rPr>
                <w:rFonts w:cs="Times New Roman"/>
                <w:i/>
                <w:spacing w:val="10"/>
                <w:szCs w:val="24"/>
                <w:shd w:val="clear" w:color="auto" w:fill="FFFFFF"/>
                <w:lang w:bidi="ru-RU"/>
              </w:rPr>
              <w:t>о</w:t>
            </w:r>
            <w:proofErr w:type="gramStart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-- </w:t>
            </w:r>
            <w:proofErr w:type="gramEnd"/>
            <w:r w:rsidRPr="004F6E04">
              <w:rPr>
                <w:rFonts w:cs="Times New Roman"/>
                <w:i/>
                <w:spacing w:val="10"/>
                <w:szCs w:val="24"/>
                <w:shd w:val="clear" w:color="auto" w:fill="FFFFFF"/>
                <w:lang w:bidi="ru-RU"/>
              </w:rPr>
              <w:t>е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 после шипящих и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ц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 окон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чаниях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Морфологический анализ существительного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Синтаксическая роль имени существительного.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center" w:pos="245"/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 Кон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№ 6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с грам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мати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ческим заданием по теме  «Имя существи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тельное»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 Работа над орфографическими и пунктуационными ошибками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129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51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Подготов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ка к на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писанию сочинения по кар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 xml:space="preserve">тине                Г. Г.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Нисского</w:t>
            </w: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«Февраль</w:t>
            </w:r>
            <w:proofErr w:type="gramStart"/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одмоско</w:t>
            </w: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softHyphen/>
              <w:t>вье</w:t>
            </w:r>
            <w:proofErr w:type="spellEnd"/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   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Написание  сочинения-описания  по кар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 xml:space="preserve">тине               Г. Г. 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Нисского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Февраль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одмоско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вье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center" w:pos="245"/>
                <w:tab w:val="left" w:pos="1134"/>
              </w:tabs>
              <w:suppressAutoHyphens/>
              <w:ind w:left="-79" w:right="-284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ab/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-284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rPr>
                <w:rFonts w:cs="Times New Roman"/>
                <w:szCs w:val="24"/>
                <w:lang w:bidi="ru-RU"/>
              </w:rPr>
            </w:pPr>
            <w:r w:rsidRPr="004F6E04">
              <w:rPr>
                <w:rFonts w:cs="Times New Roman"/>
                <w:szCs w:val="24"/>
                <w:lang w:bidi="ru-RU"/>
              </w:rPr>
              <w:t>53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  <w:t>Имя прилагательное (6 ч)+РР (4) + КР(1)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Части речи как лексико-грамматические разряды слов.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szCs w:val="24"/>
              </w:rPr>
              <w:t>Имя прилагательное как часть речи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Право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писание гласных в падеж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ных окон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чаниях имен при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лагатель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ных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4 четверть.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Описание животного. Подробное изложение                                                    (А.И. Ку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прин «Ю-ю»)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b/>
                <w:szCs w:val="24"/>
              </w:rPr>
            </w:pP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t>РР. Написание подробного  изложение (А.И. Ку</w:t>
            </w:r>
            <w:r w:rsidRPr="004F6E04">
              <w:rPr>
                <w:rFonts w:eastAsia="Times New Roman" w:cs="Times New Roman"/>
                <w:b/>
                <w:szCs w:val="24"/>
                <w:shd w:val="clear" w:color="auto" w:fill="FFFFFF"/>
                <w:lang w:bidi="ru-RU"/>
              </w:rPr>
              <w:softHyphen/>
              <w:t>прин «Ю-ю»)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Морфологические свойства </w:t>
            </w:r>
            <w:proofErr w:type="spellStart"/>
            <w:r w:rsidRPr="004F6E04">
              <w:rPr>
                <w:rFonts w:eastAsia="Times New Roman" w:cs="Times New Roman"/>
                <w:szCs w:val="24"/>
              </w:rPr>
              <w:t>прилагательных</w:t>
            </w:r>
            <w:proofErr w:type="gramStart"/>
            <w:r w:rsidRPr="004F6E04">
              <w:rPr>
                <w:rFonts w:eastAsia="Times New Roman" w:cs="Times New Roman"/>
                <w:szCs w:val="24"/>
              </w:rPr>
              <w:t>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рилагатель-ные</w:t>
            </w:r>
            <w:proofErr w:type="spellEnd"/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полные и краткие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>Морфоло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гический анализ  имени прилага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softHyphen/>
              <w:t>тельного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.О</w:t>
            </w:r>
            <w:proofErr w:type="gram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писание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 животно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го. Устное сочинение по карти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не А.Н. Комарова «Наводне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ние».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Интонация, ее функции. Основные элементы интонации. Оценка собственной и чужой речи с точки зрения орфоэпических норм.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139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 Кон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№ 7 с грам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>мати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softHyphen/>
              <w:t xml:space="preserve">ческим заданием по теме 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«Имя </w:t>
            </w: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>прилагательное».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Работа над орфографическими и пунктуационными ошибками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РР. Написание сочинения "Мое любимое животное"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142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  <w:lastRenderedPageBreak/>
              <w:t>Глагол (17ч) + РР (4) + КР(1)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lastRenderedPageBreak/>
              <w:t>Части речи как лексико-грамматические разряды слов.</w:t>
            </w:r>
            <w:r w:rsidRPr="004F6E04">
              <w:rPr>
                <w:rFonts w:cs="Times New Roman"/>
                <w:szCs w:val="24"/>
              </w:rPr>
              <w:t xml:space="preserve"> Глагол как часть речи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143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Основные орфографические нормы.</w:t>
            </w:r>
            <w:r w:rsidRPr="004F6E04">
              <w:rPr>
                <w:rFonts w:eastAsia="Times New Roman" w:cs="Times New Roman"/>
                <w:bCs/>
                <w:szCs w:val="24"/>
                <w:shd w:val="clear" w:color="auto" w:fill="FFFFFF"/>
                <w:lang w:bidi="ru-RU"/>
              </w:rPr>
              <w:t xml:space="preserve"> Не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с глаго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лами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proofErr w:type="spellStart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РР</w:t>
            </w:r>
            <w:proofErr w:type="gramStart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.Р</w:t>
            </w:r>
            <w:proofErr w:type="gramEnd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ассказ</w:t>
            </w:r>
            <w:proofErr w:type="spellEnd"/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>. Устный рассказ по сюжетным картинкам.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Интонация, ее функции. Основные элементы интонации. Оценка собственной и чужой речи с точки зрения орфоэпических норм.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Неопре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деленная форма гла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гола.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Основные орфографические нормы. Правописание </w:t>
            </w:r>
            <w:proofErr w:type="gramStart"/>
            <w:r w:rsidRPr="004F6E04">
              <w:rPr>
                <w:rFonts w:cs="Times New Roman"/>
                <w:iCs/>
                <w:szCs w:val="24"/>
                <w:lang w:bidi="ru-RU"/>
              </w:rPr>
              <w:t>-</w:t>
            </w:r>
            <w:proofErr w:type="spellStart"/>
            <w:r w:rsidRPr="004F6E04">
              <w:rPr>
                <w:rFonts w:cs="Times New Roman"/>
                <w:iCs/>
                <w:szCs w:val="24"/>
                <w:lang w:bidi="ru-RU"/>
              </w:rPr>
              <w:t>т</w:t>
            </w:r>
            <w:proofErr w:type="gramEnd"/>
            <w:r w:rsidRPr="004F6E04">
              <w:rPr>
                <w:rFonts w:cs="Times New Roman"/>
                <w:iCs/>
                <w:szCs w:val="24"/>
                <w:lang w:bidi="ru-RU"/>
              </w:rPr>
              <w:t>ся</w:t>
            </w:r>
            <w:proofErr w:type="spellEnd"/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 и -</w:t>
            </w:r>
            <w:proofErr w:type="spellStart"/>
            <w:r w:rsidRPr="004F6E04">
              <w:rPr>
                <w:rFonts w:cs="Times New Roman"/>
                <w:iCs/>
                <w:szCs w:val="24"/>
                <w:lang w:bidi="ru-RU"/>
              </w:rPr>
              <w:t>ться</w:t>
            </w:r>
            <w:proofErr w:type="spellEnd"/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 в глаголах.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Виды гла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гола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Чередование звуков в морфемах.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Буквы </w:t>
            </w:r>
            <w:r w:rsidRPr="004F6E04">
              <w:rPr>
                <w:rFonts w:eastAsia="Times New Roman" w:cs="Times New Roman"/>
                <w:b/>
                <w:bCs/>
                <w:i/>
                <w:szCs w:val="24"/>
                <w:shd w:val="clear" w:color="auto" w:fill="FFFFFF"/>
                <w:lang w:bidi="ru-RU"/>
              </w:rPr>
              <w:t>е — и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в корнях с чередо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ванием.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149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proofErr w:type="spell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</w:t>
            </w:r>
            <w:proofErr w:type="gramStart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.Н</w:t>
            </w:r>
            <w:proofErr w:type="gram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евыду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манный</w:t>
            </w:r>
            <w:proofErr w:type="spellEnd"/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 xml:space="preserve"> рассказ о себе.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Интонация, ее функции. Основные элементы интонации. Оценка собственной и чужой речи с точки зрения орфоэпических норм.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 xml:space="preserve"> Прошед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шее время глагола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 xml:space="preserve"> Настоящее время глагола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</w:t>
            </w:r>
            <w:r w:rsidRPr="004F6E04">
              <w:rPr>
                <w:rFonts w:eastAsia="Times New Roman" w:cs="Times New Roman"/>
                <w:szCs w:val="24"/>
                <w:shd w:val="clear" w:color="auto" w:fill="FFFFFF"/>
                <w:lang w:bidi="ru-RU"/>
              </w:rPr>
              <w:t xml:space="preserve"> Будущее  время глагола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 Спряжение глаголов.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spacing w:after="60"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Морфологические  свойства глагола. Как определить спряжение глагола с безударным личным окончанием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Морфоло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гический анализ гла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гола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РР. Сжатое изложение с измене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нием фор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мы лица (упр. 688)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Основные орфографические нормы.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Мягкий знак после шипящих в глаголах 2-го лица единствен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ного числа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Основные морфологические нормы русского литературного языка.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Употреб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ление вре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мен.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159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Основные морфологические нормы русского литературного языка. 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t>Употреб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ление «живопис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ного на</w:t>
            </w:r>
            <w:r w:rsidRPr="004F6E04"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  <w:softHyphen/>
              <w:t>стоящего» в речи (упр. 696, 697)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29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bCs/>
                <w:iCs/>
                <w:szCs w:val="24"/>
                <w:shd w:val="clear" w:color="auto" w:fill="FFFFFF"/>
                <w:lang w:bidi="ru-RU"/>
              </w:rPr>
              <w:t xml:space="preserve">КР. </w:t>
            </w: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t>Кон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трольный диктант № 8 с грам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мати</w:t>
            </w:r>
            <w:r w:rsidRPr="004F6E04"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  <w:softHyphen/>
              <w:t>ческим заданием по теме «Глагол»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30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DE3ED4" w:rsidRDefault="00DE3ED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DE3ED4">
              <w:rPr>
                <w:rFonts w:eastAsia="Times New Roman" w:cs="Times New Roman"/>
                <w:b/>
                <w:szCs w:val="24"/>
              </w:rPr>
              <w:t>ВПР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31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</w:pPr>
            <w:proofErr w:type="spellStart"/>
            <w:r w:rsidRPr="004F6E04"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  <w:t>РР</w:t>
            </w:r>
            <w:proofErr w:type="gramStart"/>
            <w:r w:rsidRPr="004F6E04"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  <w:t>.С</w:t>
            </w:r>
            <w:proofErr w:type="gramEnd"/>
            <w:r w:rsidRPr="004F6E04"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  <w:t>очи</w:t>
            </w:r>
            <w:r w:rsidRPr="004F6E04"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  <w:softHyphen/>
              <w:t>нение-рассказ</w:t>
            </w:r>
            <w:proofErr w:type="spellEnd"/>
            <w:r w:rsidRPr="004F6E04">
              <w:rPr>
                <w:rFonts w:cs="Times New Roman"/>
                <w:b/>
                <w:iCs/>
                <w:spacing w:val="3"/>
                <w:szCs w:val="24"/>
                <w:shd w:val="clear" w:color="auto" w:fill="FFFFFF"/>
                <w:lang w:bidi="ru-RU"/>
              </w:rPr>
              <w:t xml:space="preserve"> по рисунку (упр.701)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164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32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jc w:val="center"/>
              <w:rPr>
                <w:rFonts w:eastAsia="Times New Roman" w:cs="Times New Roman"/>
                <w:b/>
                <w:iCs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b/>
                <w:szCs w:val="24"/>
              </w:rPr>
              <w:t>Применение знаний в практике правописания.</w:t>
            </w:r>
            <w:r w:rsidRPr="004F6E04">
              <w:rPr>
                <w:rFonts w:cs="Times New Roman"/>
                <w:b/>
                <w:iCs/>
                <w:szCs w:val="24"/>
                <w:lang w:bidi="ru-RU"/>
              </w:rPr>
              <w:t xml:space="preserve"> (6ч.) +КР (1)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 xml:space="preserve">                                         Систематизация </w:t>
            </w:r>
            <w:proofErr w:type="gramStart"/>
            <w:r w:rsidRPr="004F6E04">
              <w:rPr>
                <w:rFonts w:cs="Times New Roman"/>
                <w:iCs/>
                <w:szCs w:val="24"/>
                <w:lang w:bidi="ru-RU"/>
              </w:rPr>
              <w:t>изученного</w:t>
            </w:r>
            <w:proofErr w:type="gramEnd"/>
            <w:r w:rsidRPr="004F6E04">
              <w:rPr>
                <w:rFonts w:cs="Times New Roman"/>
                <w:iCs/>
                <w:szCs w:val="24"/>
                <w:lang w:bidi="ru-RU"/>
              </w:rPr>
              <w:t>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b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 xml:space="preserve">Основные разделы науки о языке. 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>Языковая норма, ее функции. Основные виды норм русского литературного языка (орфоэпические, лексические, орфографические, пунктуационные). Вариативность нормы.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33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eastAsia="Times New Roman" w:cs="Times New Roman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Правописание гласных и согласных в составе морфем</w:t>
            </w:r>
            <w:proofErr w:type="gramStart"/>
            <w:r w:rsidRPr="004F6E04">
              <w:rPr>
                <w:rFonts w:eastAsia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166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34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pacing w:val="3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Правописание гласных и согласных  на стыке морфем.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167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35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FF0000"/>
                <w:szCs w:val="24"/>
              </w:rPr>
            </w:pPr>
            <w:r w:rsidRPr="004F6E04">
              <w:rPr>
                <w:rFonts w:eastAsia="Times New Roman" w:cs="Times New Roman"/>
                <w:szCs w:val="24"/>
              </w:rPr>
              <w:t>Р.р.</w:t>
            </w:r>
            <w:r w:rsidRPr="004F6E04">
              <w:rPr>
                <w:rFonts w:eastAsia="Times New Roman" w:cs="Times New Roman"/>
                <w:color w:val="FF0000"/>
                <w:szCs w:val="24"/>
              </w:rPr>
              <w:t xml:space="preserve">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168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36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widowControl w:val="0"/>
              <w:tabs>
                <w:tab w:val="left" w:pos="1134"/>
              </w:tabs>
              <w:ind w:right="147"/>
              <w:rPr>
                <w:rFonts w:eastAsia="Times New Roman" w:cs="Times New Roman"/>
                <w:spacing w:val="3"/>
                <w:szCs w:val="24"/>
                <w:shd w:val="clear" w:color="auto" w:fill="FFFFFF"/>
                <w:lang w:bidi="ru-RU"/>
              </w:rPr>
            </w:pPr>
            <w:r w:rsidRPr="004F6E04">
              <w:rPr>
                <w:rFonts w:eastAsia="Times New Roman" w:cs="Times New Roman"/>
                <w:spacing w:val="3"/>
                <w:szCs w:val="24"/>
                <w:shd w:val="clear" w:color="auto" w:fill="FFFFFF"/>
                <w:lang w:bidi="ru-RU"/>
              </w:rPr>
              <w:t>Знаки пре</w:t>
            </w:r>
            <w:r w:rsidRPr="004F6E04">
              <w:rPr>
                <w:rFonts w:eastAsia="Times New Roman" w:cs="Times New Roman"/>
                <w:spacing w:val="3"/>
                <w:szCs w:val="24"/>
                <w:shd w:val="clear" w:color="auto" w:fill="FFFFFF"/>
                <w:lang w:bidi="ru-RU"/>
              </w:rPr>
              <w:softHyphen/>
              <w:t>пинания в простом и сложном предложе</w:t>
            </w:r>
            <w:r w:rsidRPr="004F6E04">
              <w:rPr>
                <w:rFonts w:eastAsia="Times New Roman" w:cs="Times New Roman"/>
                <w:spacing w:val="3"/>
                <w:szCs w:val="24"/>
                <w:shd w:val="clear" w:color="auto" w:fill="FFFFFF"/>
                <w:lang w:bidi="ru-RU"/>
              </w:rPr>
              <w:softHyphen/>
              <w:t>нии и в предложениях с прямой речью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t>169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37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rPr>
                <w:rFonts w:eastAsia="Times New Roman" w:cs="Times New Roman"/>
                <w:color w:val="C00000"/>
                <w:szCs w:val="24"/>
              </w:rPr>
            </w:pPr>
            <w:r w:rsidRPr="004F6E04">
              <w:rPr>
                <w:rFonts w:eastAsia="Times New Roman" w:cs="Times New Roman"/>
                <w:b/>
                <w:color w:val="C00000"/>
                <w:szCs w:val="24"/>
              </w:rPr>
              <w:t>Контрольная работа (промежуточная аттестация)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  <w:tr w:rsidR="004F6E04" w:rsidRPr="004F6E04" w:rsidTr="00083F25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eastAsia="ar-SA"/>
              </w:rPr>
            </w:pPr>
            <w:r w:rsidRPr="004F6E04">
              <w:rPr>
                <w:rFonts w:cs="Times New Roman"/>
                <w:iCs/>
                <w:szCs w:val="24"/>
                <w:lang w:eastAsia="ar-SA"/>
              </w:rPr>
              <w:lastRenderedPageBreak/>
              <w:t>170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24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38</w:t>
            </w:r>
          </w:p>
        </w:tc>
        <w:tc>
          <w:tcPr>
            <w:tcW w:w="7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eastAsia="Times New Roman" w:cs="Times New Roman"/>
                <w:szCs w:val="24"/>
              </w:rPr>
              <w:t>Применение знаний в практике правописания.</w:t>
            </w:r>
          </w:p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right="147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Работа над орфографическими и пунктуационными ошибками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  <w:r w:rsidRPr="004F6E04">
              <w:rPr>
                <w:rFonts w:cs="Times New Roman"/>
                <w:iCs/>
                <w:szCs w:val="24"/>
                <w:lang w:bidi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Cs w:val="24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E04" w:rsidRPr="004F6E04" w:rsidRDefault="004F6E04" w:rsidP="004F6E04">
            <w:pPr>
              <w:tabs>
                <w:tab w:val="left" w:pos="1134"/>
              </w:tabs>
              <w:suppressAutoHyphens/>
              <w:ind w:left="-79" w:right="-284"/>
              <w:jc w:val="center"/>
              <w:rPr>
                <w:rFonts w:cs="Times New Roman"/>
                <w:iCs/>
                <w:sz w:val="28"/>
                <w:szCs w:val="28"/>
                <w:lang w:bidi="ru-RU"/>
              </w:rPr>
            </w:pPr>
          </w:p>
        </w:tc>
      </w:tr>
    </w:tbl>
    <w:p w:rsidR="004F6E04" w:rsidRPr="004F6E04" w:rsidRDefault="004F6E04" w:rsidP="004F6E04">
      <w:pPr>
        <w:tabs>
          <w:tab w:val="left" w:pos="1134"/>
        </w:tabs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F6E04" w:rsidRPr="004F6E04" w:rsidRDefault="004F6E04" w:rsidP="004F6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E04" w:rsidRDefault="004F6E04" w:rsidP="007B0807">
      <w:pPr>
        <w:rPr>
          <w:rFonts w:ascii="Times New Roman" w:hAnsi="Times New Roman"/>
          <w:b/>
          <w:u w:val="single"/>
        </w:rPr>
      </w:pPr>
    </w:p>
    <w:p w:rsidR="004F6E04" w:rsidRPr="004F6E04" w:rsidRDefault="004F6E04" w:rsidP="004F6E04">
      <w:pPr>
        <w:jc w:val="center"/>
        <w:rPr>
          <w:rFonts w:ascii="Times New Roman" w:hAnsi="Times New Roman"/>
          <w:b/>
          <w:u w:val="single"/>
        </w:rPr>
      </w:pPr>
      <w:r w:rsidRPr="004F6E04">
        <w:rPr>
          <w:rFonts w:ascii="Times New Roman" w:hAnsi="Times New Roman"/>
          <w:b/>
          <w:u w:val="single"/>
        </w:rPr>
        <w:t>6 класс</w:t>
      </w:r>
    </w:p>
    <w:p w:rsidR="00E329C7" w:rsidRPr="00223AA7" w:rsidRDefault="00E329C7" w:rsidP="00E329C7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223AA7">
        <w:rPr>
          <w:rFonts w:ascii="Times New Roman" w:hAnsi="Times New Roman"/>
          <w:b/>
        </w:rPr>
        <w:t>Календарно-тематическое планирование</w:t>
      </w:r>
    </w:p>
    <w:p w:rsidR="00E329C7" w:rsidRDefault="00E329C7" w:rsidP="00E329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204 часа (6 часов в неделю)</w:t>
      </w:r>
    </w:p>
    <w:tbl>
      <w:tblPr>
        <w:tblStyle w:val="affc"/>
        <w:tblW w:w="1120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709"/>
        <w:gridCol w:w="850"/>
        <w:gridCol w:w="716"/>
      </w:tblGrid>
      <w:tr w:rsidR="00E329C7" w:rsidTr="001D3A38">
        <w:trPr>
          <w:trHeight w:val="31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329C7" w:rsidRDefault="00E329C7" w:rsidP="0018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7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jc w:val="center"/>
              <w:rPr>
                <w:sz w:val="22"/>
              </w:rPr>
            </w:pPr>
            <w:r>
              <w:rPr>
                <w:b/>
                <w:bCs/>
                <w:iCs/>
                <w:shd w:val="clear" w:color="auto" w:fill="FFFFFF"/>
                <w:lang w:bidi="ru-RU"/>
              </w:rPr>
              <w:t xml:space="preserve">Раздел программы. </w:t>
            </w:r>
            <w:r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</w:t>
            </w:r>
          </w:p>
        </w:tc>
      </w:tr>
      <w:tr w:rsidR="00E329C7" w:rsidTr="001D3A38">
        <w:trPr>
          <w:trHeight w:val="363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rPr>
                <w:sz w:val="20"/>
                <w:szCs w:val="20"/>
              </w:rPr>
            </w:pPr>
          </w:p>
        </w:tc>
        <w:tc>
          <w:tcPr>
            <w:tcW w:w="7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9C7" w:rsidRDefault="00E329C7" w:rsidP="00186A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</w:rPr>
            </w:pPr>
            <w:r w:rsidRPr="00186A63">
              <w:rPr>
                <w:rFonts w:cs="Times New Roman"/>
              </w:rPr>
              <w:t>Речь. Речевая деятельность</w:t>
            </w:r>
          </w:p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Общие сведения о языке.</w:t>
            </w:r>
          </w:p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Русский язык как развивающееся явление.</w:t>
            </w:r>
            <w:r w:rsidR="00F537C3" w:rsidRPr="00F537C3">
              <w:rPr>
                <w:rFonts w:eastAsia="Times New Roman"/>
                <w:color w:val="FF0000"/>
                <w:szCs w:val="24"/>
              </w:rPr>
              <w:t>Роль языка в жизни человека и общества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 xml:space="preserve">Речь. Речевая деятельность. </w:t>
            </w:r>
            <w:r w:rsidRPr="00186A63">
              <w:rPr>
                <w:rFonts w:eastAsia="Times New Roman" w:cs="Times New Roman"/>
              </w:rPr>
              <w:t>Язык и речь.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b/>
              </w:rPr>
              <w:t>РР.</w:t>
            </w:r>
            <w:r w:rsidRPr="00186A63">
              <w:rPr>
                <w:rFonts w:eastAsia="Times New Roman"/>
              </w:rPr>
              <w:t xml:space="preserve"> Речевое 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/>
                <w:bCs/>
                <w:sz w:val="22"/>
              </w:rPr>
            </w:pPr>
            <w:r w:rsidRPr="00186A63">
              <w:rPr>
                <w:rFonts w:eastAsia="Times New Roman"/>
                <w:bCs/>
              </w:rPr>
              <w:t>Применение знаний в практике правописания.</w:t>
            </w:r>
          </w:p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86A63">
              <w:rPr>
                <w:rFonts w:eastAsia="Times New Roman"/>
                <w:bCs/>
                <w:sz w:val="18"/>
                <w:szCs w:val="18"/>
              </w:rPr>
              <w:t xml:space="preserve">ПОВТОРЕНИЕ ИЗУЧЕННОГО В 5 КЛАССЕ </w:t>
            </w:r>
          </w:p>
          <w:p w:rsidR="00E329C7" w:rsidRPr="00186A63" w:rsidRDefault="00E329C7" w:rsidP="00B70B9F">
            <w:pPr>
              <w:keepNext/>
              <w:autoSpaceDE w:val="0"/>
              <w:autoSpaceDN w:val="0"/>
              <w:adjustRightInd w:val="0"/>
              <w:ind w:right="126"/>
              <w:rPr>
                <w:i/>
              </w:rPr>
            </w:pPr>
            <w:r w:rsidRPr="00186A63">
              <w:t>Орфоэпия как раздел лингвистики. Применение знаний по фонетике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Орфография. Понятие орфограммы.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Традиционная классификация частей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rFonts w:eastAsia="Times New Roman"/>
              </w:rPr>
              <w:t>Орфограммы в окончаниях слов.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Словосочетание как синтаксическая единица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rFonts w:eastAsia="Times New Roman"/>
              </w:rPr>
              <w:t>Знаки препинания в конце предложения, в простом предложении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rFonts w:eastAsia="Times New Roman"/>
              </w:rPr>
              <w:t>Знаки препинания в конце предложения, в сложном предложении.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Знаки препинания при прямой речи и диалоге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8206C8" w:rsidP="00186A63">
            <w:r>
              <w:rPr>
                <w:b/>
                <w:color w:val="C00000"/>
              </w:rPr>
              <w:t>Входная мониторинговая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i/>
              </w:rPr>
            </w:pPr>
            <w:r w:rsidRPr="00186A63">
              <w:rPr>
                <w:i/>
              </w:rPr>
              <w:t>ТЕКСТ</w:t>
            </w:r>
          </w:p>
          <w:p w:rsidR="00E329C7" w:rsidRPr="00186A63" w:rsidRDefault="00E329C7" w:rsidP="00186A63">
            <w:pPr>
              <w:rPr>
                <w:rFonts w:eastAsia="Times New Roman"/>
              </w:rPr>
            </w:pPr>
            <w:r w:rsidRPr="00186A63">
              <w:rPr>
                <w:b/>
                <w:bCs/>
              </w:rPr>
              <w:t xml:space="preserve">РР. </w:t>
            </w:r>
            <w:r w:rsidRPr="00186A63">
              <w:rPr>
                <w:rFonts w:eastAsia="Times New Roman"/>
              </w:rPr>
              <w:t>Текст как продукт речевой деятельности.</w:t>
            </w:r>
          </w:p>
          <w:p w:rsidR="00E329C7" w:rsidRPr="00186A63" w:rsidRDefault="00E329C7" w:rsidP="00186A63">
            <w:proofErr w:type="spellStart"/>
            <w:r w:rsidRPr="00186A63">
              <w:rPr>
                <w:rFonts w:eastAsia="Times New Roman"/>
              </w:rPr>
              <w:t>Внутритекстовые</w:t>
            </w:r>
            <w:proofErr w:type="spellEnd"/>
            <w:r w:rsidRPr="00186A63">
              <w:rPr>
                <w:rFonts w:eastAsia="Times New Roman"/>
              </w:rPr>
              <w:t xml:space="preserve"> средства связи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b/>
                <w:bCs/>
              </w:rPr>
              <w:t xml:space="preserve">РР. </w:t>
            </w:r>
            <w:r w:rsidRPr="00186A63">
              <w:rPr>
                <w:rFonts w:eastAsia="Times New Roman"/>
              </w:rPr>
              <w:t>Формально-смысловое единство и его коммуникативная направленность текста: тема, проблема, идея.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b/>
                <w:bCs/>
              </w:rPr>
              <w:t xml:space="preserve">РР. </w:t>
            </w:r>
            <w:r w:rsidRPr="00186A63">
              <w:rPr>
                <w:rFonts w:eastAsia="Times New Roman"/>
              </w:rPr>
              <w:t xml:space="preserve">Текст. Главная, второстепенная и </w:t>
            </w:r>
            <w:r w:rsidRPr="00186A63">
              <w:rPr>
                <w:rFonts w:eastAsia="Times New Roman"/>
                <w:i/>
              </w:rPr>
              <w:t xml:space="preserve">избыточная </w:t>
            </w:r>
            <w:r w:rsidRPr="00186A63">
              <w:rPr>
                <w:rFonts w:eastAsia="Times New Roman"/>
              </w:rPr>
              <w:t>информация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r w:rsidRPr="00186A63">
              <w:rPr>
                <w:b/>
                <w:bCs/>
              </w:rPr>
              <w:t>РР.</w:t>
            </w:r>
            <w:r w:rsidRPr="00186A63">
              <w:rPr>
                <w:rFonts w:eastAsia="Times New Roman"/>
              </w:rPr>
              <w:t xml:space="preserve"> Текст. Главная и </w:t>
            </w:r>
            <w:r w:rsidRPr="00186A63">
              <w:rPr>
                <w:rFonts w:eastAsia="Times New Roman"/>
                <w:i/>
              </w:rPr>
              <w:t xml:space="preserve">избыточная </w:t>
            </w:r>
            <w:r w:rsidRPr="00186A63">
              <w:rPr>
                <w:rFonts w:eastAsia="Times New Roman"/>
              </w:rPr>
              <w:t>информация</w:t>
            </w:r>
            <w:r w:rsidR="00F537C3">
              <w:rPr>
                <w:rFonts w:eastAsia="Times New Roman"/>
              </w:rPr>
              <w:t xml:space="preserve">. </w:t>
            </w:r>
            <w:r w:rsidR="00F537C3" w:rsidRPr="00F537C3">
              <w:rPr>
                <w:rFonts w:eastAsia="Times New Roman"/>
                <w:color w:val="FF0000"/>
              </w:rPr>
              <w:t>Понятие текста.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  <w:b/>
                <w:bCs/>
              </w:rPr>
              <w:t>РР.</w:t>
            </w:r>
            <w:r w:rsidRPr="00186A63">
              <w:rPr>
                <w:rFonts w:cs="Times New Roman"/>
              </w:rPr>
              <w:t xml:space="preserve"> Основные жанры официально-делового стиля (расписка, доверенность, заявление, резюме).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rPr>
          <w:trHeight w:val="52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i/>
              </w:rPr>
            </w:pPr>
            <w:r w:rsidRPr="00186A63">
              <w:rPr>
                <w:i/>
              </w:rPr>
              <w:t xml:space="preserve">ЛЕКСИКА. КУЛЬТУРА РЕЧИ </w:t>
            </w:r>
          </w:p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Лексикология</w:t>
            </w:r>
            <w:proofErr w:type="gramStart"/>
            <w:r w:rsidRPr="00186A63">
              <w:rPr>
                <w:rFonts w:cs="Times New Roman"/>
              </w:rPr>
              <w:t xml:space="preserve"> .</w:t>
            </w:r>
            <w:proofErr w:type="gramEnd"/>
            <w:r w:rsidRPr="00186A63">
              <w:rPr>
                <w:rFonts w:cs="Times New Roman"/>
              </w:rPr>
              <w:t>Слово как единица языка.</w:t>
            </w:r>
            <w:r w:rsidR="001F026E" w:rsidRPr="00186A63">
              <w:rPr>
                <w:rFonts w:cs="Times New Roman"/>
              </w:rPr>
              <w:t xml:space="preserve"> Сферы употребления русской лексики.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</w:p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  <w:b/>
              </w:rPr>
              <w:t>РР.</w:t>
            </w:r>
            <w:r w:rsidRPr="00186A63">
              <w:rPr>
                <w:rFonts w:cs="Times New Roman"/>
              </w:rPr>
              <w:t xml:space="preserve"> Создание устных высказываний. Собирание материалов к сочинению. Устное сочинение-описание картины (А. М. Герасимов. «После дождя»)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F026E" w:rsidRDefault="001F026E" w:rsidP="00186A63">
            <w:pPr>
              <w:pStyle w:val="a5"/>
              <w:rPr>
                <w:rFonts w:cs="Times New Roman"/>
                <w:b/>
                <w:i/>
              </w:rPr>
            </w:pPr>
            <w:r w:rsidRPr="001F026E">
              <w:rPr>
                <w:rFonts w:cs="Times New Roman"/>
                <w:b/>
                <w:i/>
              </w:rPr>
              <w:t>Современные толковые словари. Отражение вариантов лексической нормы в современных словарях. Словарные пометы</w:t>
            </w:r>
            <w:r>
              <w:rPr>
                <w:rFonts w:cs="Times New Roman"/>
                <w:b/>
                <w:i/>
              </w:rPr>
              <w:t>.</w:t>
            </w:r>
            <w:r w:rsidRPr="00186A63">
              <w:rPr>
                <w:rFonts w:cs="Times New Roman"/>
              </w:rPr>
              <w:t xml:space="preserve"> Основные лингвистические словари.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eastAsia="Times New Roman" w:cs="Times New Roman"/>
              </w:rPr>
              <w:t>Формы функционирования современного русского языка. Территориальные диалекты</w:t>
            </w:r>
            <w:r w:rsidR="00F537C3">
              <w:rPr>
                <w:rFonts w:eastAsia="Times New Roman" w:cs="Times New Roman"/>
              </w:rPr>
              <w:t>.</w:t>
            </w:r>
            <w:r w:rsidR="00F537C3" w:rsidRPr="00125FA2">
              <w:rPr>
                <w:rFonts w:eastAsia="Times New Roman"/>
                <w:color w:val="FF0000"/>
                <w:szCs w:val="24"/>
              </w:rPr>
              <w:t xml:space="preserve"> Активный и пассивный словарный запас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lastRenderedPageBreak/>
              <w:t>22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Исконно русские и заимствованные слова.</w:t>
            </w:r>
            <w:r w:rsidR="00F537C3" w:rsidRPr="00125FA2">
              <w:rPr>
                <w:rFonts w:eastAsia="Times New Roman"/>
                <w:color w:val="FF0000"/>
                <w:szCs w:val="24"/>
              </w:rPr>
              <w:t xml:space="preserve"> Отражение в языке культуры и истории народа</w:t>
            </w:r>
            <w:r w:rsidR="00F537C3" w:rsidRPr="00125FA2">
              <w:rPr>
                <w:rFonts w:eastAsia="Times New Roman"/>
                <w:i/>
                <w:iCs/>
                <w:color w:val="FF000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proofErr w:type="spellStart"/>
            <w:r w:rsidRPr="00186A63">
              <w:rPr>
                <w:rFonts w:cs="Times New Roman"/>
              </w:rPr>
              <w:t>Неологизмы</w:t>
            </w:r>
            <w:proofErr w:type="gramStart"/>
            <w:r w:rsidRPr="00186A63">
              <w:rPr>
                <w:rFonts w:cs="Times New Roman"/>
              </w:rPr>
              <w:t>.</w:t>
            </w:r>
            <w:r w:rsidR="00F537C3" w:rsidRPr="00F537C3">
              <w:rPr>
                <w:rFonts w:cs="Times New Roman"/>
                <w:color w:val="FF0000"/>
              </w:rPr>
              <w:t>П</w:t>
            </w:r>
            <w:proofErr w:type="gramEnd"/>
            <w:r w:rsidR="00F537C3" w:rsidRPr="00F537C3">
              <w:rPr>
                <w:rFonts w:cs="Times New Roman"/>
                <w:color w:val="FF0000"/>
              </w:rPr>
              <w:t>аронимы</w:t>
            </w:r>
            <w:proofErr w:type="spellEnd"/>
            <w:r w:rsidR="00F537C3">
              <w:rPr>
                <w:rFonts w:cs="Times New Roman"/>
              </w:rPr>
              <w:t>.</w:t>
            </w:r>
            <w:r w:rsidR="00F537C3" w:rsidRPr="00125FA2">
              <w:rPr>
                <w:rFonts w:eastAsia="Times New Roman"/>
                <w:color w:val="FF0000"/>
                <w:szCs w:val="24"/>
              </w:rPr>
              <w:t xml:space="preserve"> Взаимосвязь языка и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F026E" w:rsidRDefault="001F026E" w:rsidP="00186A63">
            <w:pPr>
              <w:pStyle w:val="a5"/>
              <w:rPr>
                <w:rFonts w:cs="Times New Roman"/>
                <w:b/>
                <w:i/>
              </w:rPr>
            </w:pPr>
            <w:r w:rsidRPr="001F026E">
              <w:rPr>
                <w:rFonts w:cs="Times New Roman"/>
                <w:b/>
                <w:i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rPr>
                <w:rFonts w:cs="Times New Roman"/>
                <w:i/>
              </w:rPr>
            </w:pPr>
            <w:r w:rsidRPr="00186A63">
              <w:rPr>
                <w:rFonts w:cs="Times New Roman"/>
              </w:rPr>
              <w:t>Архаизмы, историзмы</w:t>
            </w:r>
            <w:r w:rsidR="00F537C3">
              <w:rPr>
                <w:rFonts w:cs="Times New Roman"/>
              </w:rPr>
              <w:t xml:space="preserve">. </w:t>
            </w:r>
            <w:r w:rsidR="00F537C3" w:rsidRPr="00125FA2">
              <w:rPr>
                <w:rFonts w:eastAsia="Times New Roman"/>
                <w:i/>
                <w:iCs/>
                <w:color w:val="FF0000"/>
                <w:szCs w:val="24"/>
              </w:rPr>
              <w:t>Историческое развитие русского языка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F026E" w:rsidRDefault="001F026E" w:rsidP="00186A63">
            <w:pPr>
              <w:pStyle w:val="a5"/>
              <w:rPr>
                <w:rFonts w:cs="Times New Roman"/>
                <w:b/>
                <w:i/>
              </w:rPr>
            </w:pPr>
            <w:r w:rsidRPr="001F026E">
              <w:rPr>
                <w:rFonts w:cs="Times New Roman"/>
                <w:b/>
                <w:i/>
              </w:rPr>
              <w:t>Ознакомление с историей и этимологией некоторых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6D1293" w:rsidRDefault="00E329C7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 w:rsidRPr="00186A63">
              <w:rPr>
                <w:b/>
              </w:rPr>
              <w:t xml:space="preserve">РР. </w:t>
            </w:r>
            <w:r w:rsidRPr="00186A63">
              <w:t>Работа со словарной статьей.</w:t>
            </w:r>
            <w:r w:rsidR="006D1293" w:rsidRPr="006D1293">
              <w:rPr>
                <w:rFonts w:eastAsia="Times New Roman" w:cs="Times New Roman"/>
                <w:color w:val="FF0000"/>
                <w:szCs w:val="24"/>
              </w:rPr>
              <w:t xml:space="preserve"> Оценивание правильности, коммуникативных качеств и эффективности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6C8" w:rsidRPr="006D1293" w:rsidRDefault="00E329C7" w:rsidP="00186A63">
            <w:pPr>
              <w:pStyle w:val="a5"/>
              <w:rPr>
                <w:rFonts w:cs="Times New Roman"/>
              </w:rPr>
            </w:pPr>
            <w:r w:rsidRPr="00186A63">
              <w:rPr>
                <w:rFonts w:cs="Times New Roman"/>
              </w:rPr>
              <w:t>Лексический анализ слова.</w:t>
            </w:r>
            <w:r w:rsidR="006D1293" w:rsidRPr="00125FA2">
              <w:rPr>
                <w:rFonts w:eastAsia="Times New Roman"/>
                <w:color w:val="FF0000"/>
                <w:szCs w:val="24"/>
              </w:rPr>
              <w:t xml:space="preserve"> Стилистические пласты лексики (книжный, нейтральный, сниженный).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i/>
              </w:rPr>
            </w:pPr>
            <w:r w:rsidRPr="00186A63">
              <w:rPr>
                <w:i/>
              </w:rPr>
              <w:t>Фразеология</w:t>
            </w:r>
          </w:p>
          <w:p w:rsidR="00E329C7" w:rsidRPr="00186A63" w:rsidRDefault="00E329C7" w:rsidP="00186A63">
            <w:pPr>
              <w:pStyle w:val="a5"/>
              <w:rPr>
                <w:rFonts w:cs="Times New Roman"/>
              </w:rPr>
            </w:pPr>
            <w:r w:rsidRPr="00186A63">
              <w:t>Фразеологизмы и их признаки</w:t>
            </w:r>
            <w:r w:rsidR="006D1293">
              <w:t xml:space="preserve">. </w:t>
            </w:r>
            <w:r w:rsidR="006D1293" w:rsidRPr="00125FA2">
              <w:rPr>
                <w:rFonts w:eastAsia="Times New Roman"/>
                <w:i/>
                <w:iCs/>
                <w:color w:val="FF0000"/>
                <w:szCs w:val="24"/>
              </w:rPr>
              <w:t>Взаимообогащение языков народов России.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rPr>
                <w:rFonts w:cs="Times New Roman"/>
              </w:rPr>
            </w:pPr>
            <w:r w:rsidRPr="00186A63">
              <w:rPr>
                <w:b/>
              </w:rPr>
              <w:t>РР.</w:t>
            </w:r>
            <w:r w:rsidRPr="00186A63">
              <w:rPr>
                <w:rFonts w:eastAsia="Times New Roman"/>
              </w:rPr>
              <w:t xml:space="preserve"> Фразеологизмы как средства выразительности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r w:rsidRPr="00186A63">
              <w:rPr>
                <w:rFonts w:eastAsia="Times New Roman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rPr>
                <w:b/>
              </w:rPr>
            </w:pPr>
            <w:r w:rsidRPr="00186A63">
              <w:rPr>
                <w:b/>
              </w:rPr>
              <w:t xml:space="preserve">КР. </w:t>
            </w:r>
            <w:r w:rsidRPr="00186A63">
              <w:t>Применение знаний в практике правописания.</w:t>
            </w:r>
          </w:p>
          <w:p w:rsidR="00E329C7" w:rsidRPr="00186A63" w:rsidRDefault="00E329C7" w:rsidP="00186A63">
            <w:r w:rsidRPr="00186A63">
              <w:rPr>
                <w:b/>
              </w:rPr>
              <w:t>Контрольный тест</w:t>
            </w:r>
            <w:r w:rsidRPr="00186A63">
              <w:t xml:space="preserve"> по теме «Фразеология»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Pr="00186A63" w:rsidRDefault="00E329C7" w:rsidP="00186A63">
            <w:pPr>
              <w:jc w:val="center"/>
              <w:rPr>
                <w:b/>
              </w:rPr>
            </w:pPr>
            <w:r w:rsidRPr="00186A63">
              <w:rPr>
                <w:b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</w:pPr>
            <w:r w:rsidRPr="00186A63">
              <w:t>Применение знаний в практике правописания.</w:t>
            </w:r>
          </w:p>
          <w:p w:rsidR="00E329C7" w:rsidRPr="00186A63" w:rsidRDefault="00E329C7" w:rsidP="00186A63">
            <w:pPr>
              <w:keepNext/>
              <w:autoSpaceDE w:val="0"/>
              <w:autoSpaceDN w:val="0"/>
              <w:adjustRightInd w:val="0"/>
              <w:ind w:right="126"/>
              <w:rPr>
                <w:i/>
              </w:rPr>
            </w:pPr>
            <w:r w:rsidRPr="00186A63">
              <w:t>Анализ контрольной  работы.</w:t>
            </w:r>
            <w:r w:rsidR="006D1293" w:rsidRPr="00125FA2">
              <w:rPr>
                <w:rFonts w:eastAsia="Times New Roman"/>
                <w:color w:val="FF0000"/>
                <w:szCs w:val="24"/>
              </w:rPr>
              <w:t xml:space="preserve"> Стилистическая помета в словаре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186A63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 w:rsidRPr="00186A63"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 xml:space="preserve">  и словообразование</w:t>
            </w:r>
          </w:p>
          <w:p w:rsidR="00E329C7" w:rsidRDefault="00E329C7" w:rsidP="00186A63">
            <w:r>
              <w:rPr>
                <w:rFonts w:eastAsia="Times New Roman"/>
              </w:rPr>
              <w:t>Виды морфем: корень, приставка, суффикс, окончание.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РР. </w:t>
            </w:r>
            <w:r>
              <w:rPr>
                <w:rFonts w:cs="Times New Roman"/>
              </w:rPr>
              <w:t>Функционально-смысловые типы текста (описание помещения)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6D1293">
            <w:r>
              <w:rPr>
                <w:rFonts w:eastAsia="Times New Roman"/>
              </w:rPr>
              <w:t>Способы образования слов</w:t>
            </w:r>
            <w:r w:rsidR="006D1293">
              <w:rPr>
                <w:rFonts w:eastAsia="Times New Roman"/>
              </w:rPr>
              <w:t xml:space="preserve">. </w:t>
            </w:r>
            <w:r w:rsidR="006D1293" w:rsidRPr="00125FA2">
              <w:rPr>
                <w:rFonts w:eastAsia="Times New Roman"/>
                <w:color w:val="FF0000"/>
                <w:szCs w:val="24"/>
              </w:rPr>
              <w:t>Производящая и производная основы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Способы образования слов (морфологические и неморфологические).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6D1293">
            <w:r>
              <w:t>Применение знаний в практике правописания.</w:t>
            </w:r>
            <w:r w:rsidR="006D1293">
              <w:t xml:space="preserve"> Обобщение и систематизация по теме «</w:t>
            </w:r>
            <w:proofErr w:type="spellStart"/>
            <w:r w:rsidR="006D1293">
              <w:t>Морфемика</w:t>
            </w:r>
            <w:proofErr w:type="spellEnd"/>
            <w:r w:rsidR="006D1293">
              <w:t xml:space="preserve"> и словообразование»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6D1293" w:rsidRDefault="00E329C7" w:rsidP="006D129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 xml:space="preserve">Понятие об этимологии. </w:t>
            </w:r>
            <w:r w:rsidR="006D1293" w:rsidRPr="006D1293">
              <w:rPr>
                <w:rFonts w:eastAsia="Times New Roman" w:cs="Times New Roman"/>
                <w:i/>
                <w:iCs/>
                <w:color w:val="FF0000"/>
                <w:szCs w:val="24"/>
              </w:rPr>
              <w:t>Словообразовательная цепочка. Словообразовательное гнездо.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Этимологическое значение слова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Информационная переработка текста (сложный план)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>РР.</w:t>
            </w:r>
            <w:r>
              <w:t xml:space="preserve"> Написание сочинения (описание помещения)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Чередование звуков в морфемах. Буквы</w:t>
            </w:r>
            <w:r>
              <w:rPr>
                <w:rFonts w:cs="Times New Roman"/>
                <w:b/>
                <w:bCs/>
              </w:rPr>
              <w:t>а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  <w:bCs/>
              </w:rPr>
              <w:t>о</w:t>
            </w:r>
            <w:r>
              <w:rPr>
                <w:rFonts w:cs="Times New Roman"/>
              </w:rPr>
              <w:t xml:space="preserve"> в корне –</w:t>
            </w:r>
            <w:proofErr w:type="spellStart"/>
            <w:r>
              <w:rPr>
                <w:rFonts w:cs="Times New Roman"/>
              </w:rPr>
              <w:t>кас</w:t>
            </w:r>
            <w:proofErr w:type="spellEnd"/>
            <w:r>
              <w:rPr>
                <w:rFonts w:cs="Times New Roman"/>
              </w:rPr>
              <w:t>-- -кос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Чередование звуков в морфемах. </w:t>
            </w:r>
          </w:p>
          <w:p w:rsidR="00E329C7" w:rsidRDefault="00E329C7" w:rsidP="00186A63">
            <w:r>
              <w:t>Чередование букв</w:t>
            </w:r>
            <w:r>
              <w:rPr>
                <w:b/>
                <w:bCs/>
              </w:rPr>
              <w:t>а</w:t>
            </w:r>
            <w:r>
              <w:t xml:space="preserve"> и </w:t>
            </w:r>
            <w:r>
              <w:rPr>
                <w:b/>
                <w:bCs/>
              </w:rPr>
              <w:t>о</w:t>
            </w:r>
            <w:r>
              <w:t xml:space="preserve"> в корне –</w:t>
            </w:r>
            <w:proofErr w:type="spellStart"/>
            <w:r>
              <w:t>кас</w:t>
            </w:r>
            <w:proofErr w:type="spellEnd"/>
            <w:r>
              <w:t>- - кос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Чередование звуков в морфемах. Буквы</w:t>
            </w:r>
            <w:r>
              <w:rPr>
                <w:b/>
                <w:bCs/>
              </w:rPr>
              <w:t>а</w:t>
            </w:r>
            <w:r>
              <w:t xml:space="preserve"> и </w:t>
            </w:r>
            <w:r>
              <w:rPr>
                <w:b/>
                <w:bCs/>
              </w:rPr>
              <w:t>о</w:t>
            </w:r>
            <w:r>
              <w:t xml:space="preserve"> в корне –</w:t>
            </w:r>
            <w:proofErr w:type="spellStart"/>
            <w:r>
              <w:t>гар</w:t>
            </w:r>
            <w:proofErr w:type="spellEnd"/>
            <w:r>
              <w:t xml:space="preserve"> - - гор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Чередование звуков в морфемах. </w:t>
            </w:r>
          </w:p>
          <w:p w:rsidR="00E329C7" w:rsidRDefault="00E329C7" w:rsidP="00186A63">
            <w:r>
              <w:t xml:space="preserve">Чередование букв  </w:t>
            </w:r>
            <w:r>
              <w:rPr>
                <w:b/>
                <w:bCs/>
              </w:rPr>
              <w:t>а</w:t>
            </w:r>
            <w:r>
              <w:t xml:space="preserve"> и </w:t>
            </w:r>
            <w:r>
              <w:rPr>
                <w:b/>
                <w:bCs/>
              </w:rPr>
              <w:t>о</w:t>
            </w:r>
            <w:r>
              <w:t xml:space="preserve"> в корне </w:t>
            </w:r>
            <w:proofErr w:type="gramStart"/>
            <w:r>
              <w:t>–</w:t>
            </w:r>
            <w:proofErr w:type="spellStart"/>
            <w:r>
              <w:t>г</w:t>
            </w:r>
            <w:proofErr w:type="gramEnd"/>
            <w:r>
              <w:t>ар</w:t>
            </w:r>
            <w:proofErr w:type="spellEnd"/>
            <w:r>
              <w:t xml:space="preserve"> - - гор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Чередование звуков в морфемах. Буквы</w:t>
            </w:r>
            <w:r>
              <w:rPr>
                <w:b/>
                <w:bCs/>
              </w:rPr>
              <w:t>а</w:t>
            </w:r>
            <w:r>
              <w:t xml:space="preserve"> и </w:t>
            </w:r>
            <w:r>
              <w:rPr>
                <w:b/>
                <w:bCs/>
              </w:rPr>
              <w:t>о</w:t>
            </w:r>
            <w:r>
              <w:t xml:space="preserve"> в корне –</w:t>
            </w:r>
            <w:proofErr w:type="spellStart"/>
            <w:r>
              <w:t>зар</w:t>
            </w:r>
            <w:proofErr w:type="spellEnd"/>
            <w:r>
              <w:t xml:space="preserve"> -- </w:t>
            </w:r>
            <w:proofErr w:type="spellStart"/>
            <w:r>
              <w:t>зор</w:t>
            </w:r>
            <w:proofErr w:type="spellEnd"/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Чередование звуков в морфемах. </w:t>
            </w:r>
          </w:p>
          <w:p w:rsidR="00E329C7" w:rsidRDefault="00E329C7" w:rsidP="00186A63">
            <w:r>
              <w:t>Чередование букв</w:t>
            </w:r>
            <w:r>
              <w:rPr>
                <w:b/>
                <w:bCs/>
              </w:rPr>
              <w:t>а</w:t>
            </w:r>
            <w:r>
              <w:t xml:space="preserve"> и </w:t>
            </w:r>
            <w:r>
              <w:rPr>
                <w:b/>
                <w:bCs/>
              </w:rPr>
              <w:t>о</w:t>
            </w:r>
            <w:r>
              <w:t xml:space="preserve"> в корне –</w:t>
            </w:r>
            <w:proofErr w:type="spellStart"/>
            <w:r>
              <w:t>зар</w:t>
            </w:r>
            <w:proofErr w:type="spellEnd"/>
            <w:r>
              <w:t xml:space="preserve"> - - </w:t>
            </w:r>
            <w:proofErr w:type="spellStart"/>
            <w:r>
              <w:t>зор</w:t>
            </w:r>
            <w:proofErr w:type="spellEnd"/>
            <w: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КР. </w:t>
            </w:r>
            <w:r>
              <w:t xml:space="preserve">Применение знаний по </w:t>
            </w:r>
            <w:proofErr w:type="spellStart"/>
            <w:r>
              <w:t>морфемике</w:t>
            </w:r>
            <w:proofErr w:type="spellEnd"/>
            <w:r>
              <w:t xml:space="preserve"> и словообразованию в практике правописания.</w:t>
            </w:r>
          </w:p>
          <w:p w:rsidR="00E329C7" w:rsidRDefault="00E329C7" w:rsidP="00186A63">
            <w:r>
              <w:rPr>
                <w:b/>
              </w:rPr>
              <w:t>Контрольный диктантс грамматическим заданием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Применение знаний в практике правописания. Анализ контрольного диктанта с грамматическим заданием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Правописание гласных  в составе морфем.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Правописание гласных  в составе морфем. </w:t>
            </w:r>
          </w:p>
          <w:p w:rsidR="00E329C7" w:rsidRDefault="00E329C7" w:rsidP="00186A63">
            <w:r>
              <w:t>Правописание буквы ы-и после приставок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jc w:val="center"/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Правописание гласных в составе морфем.</w:t>
            </w:r>
          </w:p>
          <w:p w:rsidR="00E329C7" w:rsidRDefault="00E329C7" w:rsidP="00186A63">
            <w:r>
              <w:t>Гласные в приставках пре – и при-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Правописание гласных в составе морфем.</w:t>
            </w:r>
          </w:p>
          <w:p w:rsidR="00E329C7" w:rsidRDefault="00E329C7" w:rsidP="00186A63">
            <w:r>
              <w:t>Гласные в приставках пре – и при-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Правописание гласных в составе морфем.</w:t>
            </w:r>
            <w:r>
              <w:t xml:space="preserve"> Гласные в приставках пре – и пр</w:t>
            </w:r>
            <w:proofErr w:type="gramStart"/>
            <w:r>
              <w:t>и-</w:t>
            </w:r>
            <w:proofErr w:type="gramEnd"/>
            <w:r>
              <w:t>(трудные случаи правописания приставок)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РР. </w:t>
            </w:r>
            <w:r>
              <w:rPr>
                <w:rFonts w:cs="Times New Roman"/>
              </w:rPr>
              <w:t>Изложение содержания прослушанного или прочитанного текста  (выборочное)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Правописание гласных в составе морфем.</w:t>
            </w:r>
            <w:r>
              <w:t xml:space="preserve"> Гласные в приставках пре – и пр</w:t>
            </w:r>
            <w:proofErr w:type="gramStart"/>
            <w:r>
              <w:t>и-</w:t>
            </w:r>
            <w:proofErr w:type="gramEnd"/>
            <w:r>
              <w:t>(трудные случаи правописания приставок)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Правописание гласных на стыке морфем.</w:t>
            </w:r>
          </w:p>
          <w:p w:rsidR="00E329C7" w:rsidRDefault="00E329C7" w:rsidP="00186A63">
            <w:r>
              <w:t>Соединительных гласных о-е в сложных словах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Слитные, дефисные и раздельные написания.</w:t>
            </w:r>
          </w:p>
          <w:p w:rsidR="00E329C7" w:rsidRDefault="00E329C7" w:rsidP="00186A63">
            <w:r>
              <w:t>Правописание сложных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93" w:rsidRPr="006D1293" w:rsidRDefault="00E329C7" w:rsidP="006D129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</w:rPr>
              <w:t xml:space="preserve">РР. </w:t>
            </w:r>
            <w:r w:rsidR="006D1293" w:rsidRPr="006D1293">
              <w:rPr>
                <w:rFonts w:eastAsia="Times New Roman" w:cs="Times New Roman"/>
                <w:color w:val="FF0000"/>
                <w:szCs w:val="24"/>
              </w:rPr>
              <w:t>Создание устных высказываний разной коммуникативной направленности в зависимости от сферы и ситуации общения.</w:t>
            </w:r>
          </w:p>
          <w:p w:rsidR="00E329C7" w:rsidRDefault="00E329C7" w:rsidP="00186A63">
            <w:r>
              <w:t>Сочинение по картине Т.Н.Яблонской «Утро»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293" w:rsidRPr="006D1293" w:rsidRDefault="00E329C7" w:rsidP="006D129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</w:rPr>
              <w:t>РР.</w:t>
            </w:r>
            <w:r w:rsidR="006D1293" w:rsidRPr="006D1293">
              <w:rPr>
                <w:rFonts w:eastAsia="Times New Roman" w:cs="Times New Roman"/>
                <w:color w:val="FF0000"/>
                <w:szCs w:val="24"/>
              </w:rPr>
              <w:t>Написание сочинений, текстов иных жанров.</w:t>
            </w:r>
          </w:p>
          <w:p w:rsidR="00E329C7" w:rsidRDefault="006D1293" w:rsidP="00186A63">
            <w:r>
              <w:t xml:space="preserve">Сочинение </w:t>
            </w:r>
            <w:r w:rsidR="00E329C7">
              <w:t>по картине Т.Н.Яблонской «Утро»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Морфемный анализ слова. </w:t>
            </w:r>
            <w:r>
              <w:t>Сложносокращенные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Словообразовательный анализ слова.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КР. </w:t>
            </w:r>
            <w:r>
              <w:rPr>
                <w:rFonts w:cs="Times New Roman"/>
              </w:rPr>
              <w:t xml:space="preserve">Применение знаний по </w:t>
            </w:r>
            <w:proofErr w:type="spellStart"/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 </w:t>
            </w:r>
          </w:p>
          <w:p w:rsidR="00E329C7" w:rsidRDefault="00E329C7" w:rsidP="00186A63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6D1293" w:rsidRDefault="006D1293" w:rsidP="006D129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cs="Times New Roman"/>
                <w:b/>
              </w:rPr>
              <w:t>Р</w:t>
            </w:r>
            <w:r w:rsidR="00E329C7">
              <w:rPr>
                <w:rFonts w:cs="Times New Roman"/>
                <w:b/>
              </w:rPr>
              <w:t>Р.</w:t>
            </w:r>
            <w:r w:rsidRPr="006D1293">
              <w:rPr>
                <w:rFonts w:eastAsia="Times New Roman" w:cs="Times New Roman"/>
                <w:color w:val="FF0000"/>
                <w:szCs w:val="24"/>
              </w:rPr>
              <w:t>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Морфология.</w:t>
            </w:r>
          </w:p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Имя существительное</w:t>
            </w:r>
          </w:p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 речи как лексико-грамматические разряды слов. </w:t>
            </w:r>
          </w:p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Имя существительное как часть речи</w:t>
            </w:r>
            <w:r w:rsidR="000A2352">
              <w:rPr>
                <w:rFonts w:cs="Times New Roman"/>
              </w:rPr>
              <w:t xml:space="preserve">. </w:t>
            </w:r>
            <w:r w:rsidR="000A2352" w:rsidRPr="00125FA2">
              <w:rPr>
                <w:rFonts w:eastAsia="Times New Roman"/>
                <w:color w:val="FF0000"/>
                <w:szCs w:val="24"/>
              </w:rPr>
              <w:t>Самостоятельные (знаменательные) части речи.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roofErr w:type="spellStart"/>
            <w:r>
              <w:rPr>
                <w:rFonts w:eastAsia="Times New Roman"/>
              </w:rPr>
              <w:t>Общекатегориальное</w:t>
            </w:r>
            <w:proofErr w:type="spellEnd"/>
            <w:r>
              <w:rPr>
                <w:rFonts w:eastAsia="Times New Roman"/>
              </w:rPr>
              <w:t xml:space="preserve"> значение </w:t>
            </w:r>
            <w:proofErr w:type="spellStart"/>
            <w:r>
              <w:rPr>
                <w:rFonts w:eastAsia="Times New Roman"/>
              </w:rPr>
              <w:t>существительного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орфологические</w:t>
            </w:r>
            <w:proofErr w:type="spellEnd"/>
            <w:r>
              <w:rPr>
                <w:rFonts w:eastAsia="Times New Roman"/>
              </w:rPr>
              <w:t xml:space="preserve">  свойства существительного.</w:t>
            </w:r>
            <w:r>
              <w:t xml:space="preserve"> Род имен существительных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 свойства существительного.</w:t>
            </w:r>
          </w:p>
          <w:p w:rsidR="00E329C7" w:rsidRDefault="00E329C7" w:rsidP="00186A63">
            <w:r>
              <w:t>Разносклоняемые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 свойства существительного.</w:t>
            </w:r>
          </w:p>
          <w:p w:rsidR="00E329C7" w:rsidRDefault="00E329C7" w:rsidP="00186A63">
            <w:r>
              <w:t>Разносклоняемые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Нормы образования форм имен существительных. </w:t>
            </w:r>
          </w:p>
          <w:p w:rsidR="00E329C7" w:rsidRDefault="00E329C7" w:rsidP="00186A63">
            <w:r>
              <w:rPr>
                <w:rFonts w:eastAsia="Times New Roman"/>
              </w:rPr>
              <w:t xml:space="preserve">Буква </w:t>
            </w:r>
            <w:r>
              <w:rPr>
                <w:i/>
                <w:iCs/>
              </w:rPr>
              <w:t>Е</w:t>
            </w:r>
            <w:r>
              <w:t xml:space="preserve"> в суффиксе -</w:t>
            </w:r>
            <w:r>
              <w:rPr>
                <w:i/>
                <w:iCs/>
              </w:rPr>
              <w:t>ЕН</w:t>
            </w:r>
            <w:r>
              <w:t>- существительных на -</w:t>
            </w:r>
            <w:r>
              <w:rPr>
                <w:i/>
                <w:iCs/>
              </w:rPr>
              <w:t>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Нормы образования форм имен существительных. </w:t>
            </w:r>
          </w:p>
          <w:p w:rsidR="00E329C7" w:rsidRDefault="00E329C7" w:rsidP="00186A63">
            <w:r>
              <w:t>Правописание существительных на -</w:t>
            </w:r>
            <w:r>
              <w:rPr>
                <w:i/>
                <w:iCs/>
              </w:rPr>
              <w:t>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морфологические нормы. </w:t>
            </w:r>
          </w:p>
          <w:p w:rsidR="00E329C7" w:rsidRDefault="00E329C7" w:rsidP="00186A63">
            <w:r>
              <w:rPr>
                <w:rFonts w:eastAsia="Times New Roman"/>
              </w:rPr>
              <w:t>Несклоняемые</w:t>
            </w:r>
            <w:r>
              <w:t xml:space="preserve"> имена существительные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морфологические нормы. </w:t>
            </w:r>
          </w:p>
          <w:p w:rsidR="00E329C7" w:rsidRDefault="00E329C7" w:rsidP="00186A63">
            <w:r>
              <w:t>Род несклоняемых существительных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нормы.</w:t>
            </w:r>
          </w:p>
          <w:p w:rsidR="00E329C7" w:rsidRDefault="00E329C7" w:rsidP="00186A63">
            <w:r>
              <w:t>Имена существительные общего рода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нормы.</w:t>
            </w:r>
          </w:p>
          <w:p w:rsidR="00E329C7" w:rsidRDefault="00E329C7" w:rsidP="00186A63">
            <w:r>
              <w:t>род имен существительных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rPr>
          <w:trHeight w:val="21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Морфологический анализ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устной публичной речи</w:t>
            </w:r>
          </w:p>
          <w:p w:rsidR="00E329C7" w:rsidRPr="000A2352" w:rsidRDefault="00E329C7" w:rsidP="000A2352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 xml:space="preserve"> (выступление о происхождении имен)</w:t>
            </w:r>
            <w:r w:rsidR="000A2352" w:rsidRPr="000A2352">
              <w:rPr>
                <w:rFonts w:eastAsia="Times New Roman" w:cs="Times New Roman"/>
                <w:color w:val="FF0000"/>
                <w:szCs w:val="24"/>
              </w:rPr>
              <w:t xml:space="preserve"> Речевая ситуация и ее компоненты(место, время, тема, цель, условия общения, собеседники)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Соблюдение основных орфографических норм</w:t>
            </w:r>
            <w:r>
              <w:rPr>
                <w:i/>
              </w:rPr>
              <w:t>.</w:t>
            </w:r>
          </w:p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t>Слитное и раздельное написание НЕ с существительными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НЕ с существительными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roofErr w:type="spellStart"/>
            <w:r>
              <w:rPr>
                <w:b/>
              </w:rPr>
              <w:t>РР.</w:t>
            </w:r>
            <w:r>
              <w:t>Написаниесочинения</w:t>
            </w:r>
            <w:proofErr w:type="spellEnd"/>
            <w:r>
              <w:t xml:space="preserve">-описания по картине </w:t>
            </w:r>
            <w:proofErr w:type="spellStart"/>
            <w:r>
              <w:t>А.Герасимова</w:t>
            </w:r>
            <w:proofErr w:type="spellEnd"/>
            <w:r>
              <w:t xml:space="preserve"> «После дождя»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 xml:space="preserve">КР. </w:t>
            </w:r>
            <w:r>
              <w:rPr>
                <w:rFonts w:cs="Times New Roman"/>
              </w:rPr>
              <w:t xml:space="preserve">Применение знаний </w:t>
            </w:r>
            <w:proofErr w:type="spellStart"/>
            <w:r>
              <w:rPr>
                <w:rFonts w:cs="Times New Roman"/>
              </w:rPr>
              <w:t>по</w:t>
            </w:r>
            <w:r w:rsidR="000A2352">
              <w:rPr>
                <w:rFonts w:cs="Times New Roman"/>
              </w:rPr>
              <w:t>фонетике,</w:t>
            </w:r>
            <w:r>
              <w:rPr>
                <w:rFonts w:cs="Times New Roman"/>
              </w:rPr>
              <w:t>морфемике</w:t>
            </w:r>
            <w:proofErr w:type="spellEnd"/>
            <w:r>
              <w:rPr>
                <w:rFonts w:cs="Times New Roman"/>
              </w:rPr>
              <w:t xml:space="preserve"> и словообразованию в практике правописания.</w:t>
            </w:r>
            <w:r>
              <w:rPr>
                <w:rFonts w:cs="Times New Roman"/>
                <w:b/>
              </w:rPr>
              <w:t xml:space="preserve"> Контрольный диктант</w:t>
            </w:r>
            <w:r>
              <w:rPr>
                <w:rFonts w:cs="Times New Roman"/>
              </w:rPr>
              <w:t xml:space="preserve"> с грамматическим заданием «Имя существительное»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0A2352" w:rsidRDefault="000A2352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</w:rPr>
              <w:t>Р.</w:t>
            </w:r>
            <w:r w:rsidR="00E329C7">
              <w:rPr>
                <w:b/>
              </w:rPr>
              <w:t xml:space="preserve">Р. </w:t>
            </w:r>
            <w:r w:rsidRPr="000A2352">
              <w:rPr>
                <w:rFonts w:eastAsia="Times New Roman" w:cs="Times New Roman"/>
                <w:color w:val="FF0000"/>
                <w:szCs w:val="24"/>
              </w:rPr>
              <w:t>Овладе</w:t>
            </w:r>
            <w:r>
              <w:rPr>
                <w:rFonts w:eastAsia="Times New Roman" w:cs="Times New Roman"/>
                <w:color w:val="FF0000"/>
                <w:szCs w:val="24"/>
              </w:rPr>
              <w:t xml:space="preserve">ние различными видами чтения </w:t>
            </w:r>
            <w:proofErr w:type="gramStart"/>
            <w:r>
              <w:rPr>
                <w:rFonts w:eastAsia="Times New Roman" w:cs="Times New Roman"/>
                <w:color w:val="FF0000"/>
                <w:szCs w:val="24"/>
              </w:rPr>
              <w:t xml:space="preserve">( </w:t>
            </w:r>
            <w:proofErr w:type="gramEnd"/>
            <w:r w:rsidRPr="000A2352">
              <w:rPr>
                <w:rFonts w:eastAsia="Times New Roman" w:cs="Times New Roman"/>
                <w:color w:val="FF0000"/>
                <w:szCs w:val="24"/>
              </w:rPr>
              <w:t>изучающим, ознакомительным, просмотровым), приемами работы с учебной книгой и др. информационными источниками, включая СМИ и ресурсы Интернета.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согласных ч-щ в суффиксе -чик- -</w:t>
            </w:r>
            <w:proofErr w:type="spellStart"/>
            <w:r>
              <w:t>щик</w:t>
            </w:r>
            <w:proofErr w:type="spellEnd"/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гласных в суффиксах -</w:t>
            </w:r>
            <w:proofErr w:type="spellStart"/>
            <w:r>
              <w:t>ек</w:t>
            </w:r>
            <w:proofErr w:type="spellEnd"/>
            <w:r>
              <w:t>- -</w:t>
            </w:r>
            <w:proofErr w:type="spellStart"/>
            <w:r>
              <w:t>ик</w:t>
            </w:r>
            <w:proofErr w:type="spellEnd"/>
            <w: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Соблюдение основных орфографических норм. Правописание букв о-е после шипящих в суффиксах существительных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Буквы о-е после шипящих в суффиксах существительных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Применение знаний по морфологии в практике правописания. Повторение изученного по теме «Имя существительное»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2E5058" w:rsidRDefault="002E5058" w:rsidP="002E5058">
            <w:pPr>
              <w:outlineLvl w:val="1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>Р.Р.</w:t>
            </w:r>
            <w:r w:rsidRPr="002E5058">
              <w:rPr>
                <w:rFonts w:eastAsia="Times New Roman" w:cs="Times New Roman"/>
                <w:color w:val="FF0000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</w:t>
            </w:r>
            <w:r w:rsidRPr="002E5058">
              <w:rPr>
                <w:rFonts w:eastAsia="Times New Roman" w:cs="Times New Roman"/>
                <w:b/>
                <w:bCs/>
                <w:color w:val="FF0000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8206C8" w:rsidRDefault="008206C8" w:rsidP="00186A63">
            <w:pPr>
              <w:rPr>
                <w:b/>
              </w:rPr>
            </w:pPr>
            <w:r w:rsidRPr="008206C8">
              <w:rPr>
                <w:b/>
                <w:color w:val="C00000"/>
              </w:rPr>
              <w:t xml:space="preserve">Контрольная работа за </w:t>
            </w:r>
            <w:r w:rsidRPr="008206C8">
              <w:rPr>
                <w:b/>
                <w:color w:val="C00000"/>
                <w:lang w:val="en-US"/>
              </w:rPr>
              <w:t>I</w:t>
            </w:r>
            <w:r w:rsidRPr="008206C8">
              <w:rPr>
                <w:b/>
                <w:color w:val="C00000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2E5058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</w:t>
            </w:r>
            <w:r w:rsidR="00E329C7">
              <w:rPr>
                <w:rFonts w:cs="Times New Roman"/>
                <w:b/>
              </w:rPr>
              <w:t>Р.</w:t>
            </w:r>
            <w:r w:rsidRPr="00125FA2">
              <w:rPr>
                <w:rFonts w:eastAsia="Times New Roman"/>
                <w:color w:val="FF0000"/>
                <w:szCs w:val="24"/>
              </w:rPr>
              <w:t xml:space="preserve">Речевой этикет. Овладение </w:t>
            </w:r>
            <w:proofErr w:type="spellStart"/>
            <w:r w:rsidRPr="00125FA2">
              <w:rPr>
                <w:rFonts w:eastAsia="Times New Roman"/>
                <w:color w:val="FF0000"/>
                <w:szCs w:val="24"/>
              </w:rPr>
              <w:t>лингво</w:t>
            </w:r>
            <w:proofErr w:type="spellEnd"/>
            <w:r w:rsidRPr="00125FA2">
              <w:rPr>
                <w:rFonts w:eastAsia="Times New Roman"/>
                <w:color w:val="FF0000"/>
                <w:szCs w:val="24"/>
              </w:rPr>
              <w:t>-культурными нормами речевого поведения в различных ситуациях формального и неформального общения.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Cs/>
              </w:rPr>
            </w:pPr>
            <w:r>
              <w:rPr>
                <w:bCs/>
              </w:rPr>
              <w:t xml:space="preserve">Имя прилагательное </w:t>
            </w:r>
          </w:p>
          <w:p w:rsidR="00E329C7" w:rsidRDefault="00E329C7" w:rsidP="00186A63">
            <w:r>
              <w:t xml:space="preserve">Части речи как лексико-грамматические разряды слов. </w:t>
            </w:r>
          </w:p>
          <w:p w:rsidR="00E329C7" w:rsidRDefault="00E329C7" w:rsidP="00186A63">
            <w:r>
              <w:t>Имя прилагательное как часть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58" w:rsidRPr="002E5058" w:rsidRDefault="00E329C7" w:rsidP="002E5058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cs="Times New Roman"/>
                <w:b/>
              </w:rPr>
              <w:t>РР.</w:t>
            </w:r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 xml:space="preserve">Виды речевой деятельности (говорение, </w:t>
            </w:r>
            <w:proofErr w:type="spellStart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аудирование</w:t>
            </w:r>
            <w:proofErr w:type="spellEnd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, письмо, чтение).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Функционально-смысловые типы текста (описание природы)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РР. </w:t>
            </w:r>
            <w:r>
              <w:t>Написаниесочинения-описания природы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  <w:r>
              <w:t xml:space="preserve"> Степени сравнения имен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jc w:val="center"/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</w:p>
          <w:p w:rsidR="00E329C7" w:rsidRDefault="00E329C7" w:rsidP="00186A63">
            <w:r>
              <w:t>Степени сравнения имен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  <w:r>
              <w:t xml:space="preserve"> Разряды имен прилагательных по значению. Качественные прилагательные.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</w:p>
          <w:p w:rsidR="00E329C7" w:rsidRDefault="00E329C7" w:rsidP="00186A63">
            <w:r>
              <w:lastRenderedPageBreak/>
              <w:t>Качественные прилагательные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</w:p>
          <w:p w:rsidR="00E329C7" w:rsidRDefault="00E329C7" w:rsidP="00186A63">
            <w:r>
              <w:t>Относительные прилагательные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</w:p>
          <w:p w:rsidR="00E329C7" w:rsidRDefault="00E329C7" w:rsidP="00186A63">
            <w:r>
              <w:t>Относительные прилагательные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прилагательных.</w:t>
            </w:r>
          </w:p>
          <w:p w:rsidR="00E329C7" w:rsidRDefault="00E329C7" w:rsidP="00186A63">
            <w:r>
              <w:t>Притяжательные прилагательные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КР. </w:t>
            </w:r>
            <w:r>
              <w:rPr>
                <w:rFonts w:cs="Times New Roman"/>
              </w:rPr>
              <w:t>Применение знаний по морфологии в практике правописания.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Контрольный тест</w:t>
            </w:r>
            <w:r>
              <w:rPr>
                <w:rFonts w:cs="Times New Roman"/>
              </w:rPr>
              <w:t xml:space="preserve"> по теме «Имя  прилагательное»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2E5058" w:rsidRDefault="002E5058" w:rsidP="002E5058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cs="Times New Roman"/>
                <w:b/>
              </w:rPr>
              <w:t>Р</w:t>
            </w:r>
            <w:r w:rsidR="00E329C7">
              <w:rPr>
                <w:rFonts w:cs="Times New Roman"/>
                <w:b/>
              </w:rPr>
              <w:t>Р.</w:t>
            </w:r>
            <w:r w:rsidRPr="002E5058">
              <w:rPr>
                <w:rFonts w:eastAsia="Times New Roman" w:cs="Times New Roman"/>
                <w:i/>
                <w:iCs/>
                <w:color w:val="FF0000"/>
                <w:szCs w:val="24"/>
              </w:rPr>
              <w:t>Невербальные средства общения.Межкультурная коммуникация.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Морфологический анализ</w:t>
            </w:r>
            <w:r>
              <w:t xml:space="preserve"> имени прилагательного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НЕ с прилагательными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НЕ с прилагательными и существительными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Соблюдение основных орфографических норм. Правописание букв О-Е после шипящих и Ц в суффиксах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Соблюдение основных орфографических норм. Правописание букв О-Е после шипящих и Ц в суффиксах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Одна и две буквы Н в суффиксах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Правописание Н – НН в суффиксах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>РР.</w:t>
            </w:r>
            <w:r w:rsidR="002E5058" w:rsidRPr="002E5058">
              <w:rPr>
                <w:color w:val="FF0000"/>
              </w:rPr>
              <w:t>Анализ текста</w:t>
            </w:r>
            <w:r w:rsidR="002E5058">
              <w:t xml:space="preserve">. </w:t>
            </w:r>
            <w:r>
              <w:t>Выборочное изложение по теме «Имя прилагательное»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2E5058" w:rsidRDefault="00E329C7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</w:rPr>
              <w:t>РР.</w:t>
            </w:r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 xml:space="preserve">Диалоги разного характера (этикетный, диалог-расспрос, диалог-побуждение, диалог – обмен мнениями, диалог смешанного типа). </w:t>
            </w:r>
            <w:proofErr w:type="spellStart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Полилог</w:t>
            </w:r>
            <w:proofErr w:type="gramStart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:б</w:t>
            </w:r>
            <w:proofErr w:type="gramEnd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еседа</w:t>
            </w:r>
            <w:proofErr w:type="spellEnd"/>
            <w:r w:rsidR="002E5058" w:rsidRPr="002E5058">
              <w:rPr>
                <w:rFonts w:eastAsia="Times New Roman" w:cs="Times New Roman"/>
                <w:color w:val="FF0000"/>
                <w:szCs w:val="24"/>
              </w:rPr>
              <w:t>, обсуждение, дискуссия.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Соблюдение основных орфографических норм. </w:t>
            </w:r>
          </w:p>
          <w:p w:rsidR="00E329C7" w:rsidRDefault="00E329C7" w:rsidP="00186A63">
            <w:r>
              <w:t>Различение на письме суффиксов -К- -СК-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Слитные, дефисные и раздельные написания прилагательных.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Слитные, дефисные и раздельные написания прилагательных.</w:t>
            </w:r>
            <w:r>
              <w:t xml:space="preserve"> Правописание сложных прилагательных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2E5058" w:rsidRDefault="002E5058" w:rsidP="00186A63">
            <w:pPr>
              <w:pStyle w:val="a5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КР</w:t>
            </w:r>
            <w:proofErr w:type="gramStart"/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рименение</w:t>
            </w:r>
            <w:proofErr w:type="spellEnd"/>
            <w:r>
              <w:rPr>
                <w:rFonts w:cs="Times New Roman"/>
              </w:rPr>
              <w:t xml:space="preserve"> знаний по морфологии в практике правописания.</w:t>
            </w:r>
            <w:r>
              <w:rPr>
                <w:rFonts w:cs="Times New Roman"/>
                <w:b/>
              </w:rPr>
              <w:t xml:space="preserve"> Контрольный диктант</w:t>
            </w:r>
            <w:r>
              <w:rPr>
                <w:rFonts w:cs="Times New Roman"/>
              </w:rPr>
              <w:t xml:space="preserve"> с грамматическим заданием по теме «Имя прилагательное»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58" w:rsidRDefault="002E5058" w:rsidP="00186A63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 xml:space="preserve">Р.Р. </w:t>
            </w:r>
            <w:r w:rsidRPr="00125FA2">
              <w:rPr>
                <w:rFonts w:eastAsia="Times New Roman"/>
                <w:color w:val="FF0000"/>
                <w:szCs w:val="24"/>
              </w:rPr>
      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jc w:val="center"/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Имя числительное </w:t>
            </w:r>
          </w:p>
          <w:p w:rsidR="00E329C7" w:rsidRDefault="00E329C7" w:rsidP="00186A63">
            <w:r>
              <w:t xml:space="preserve">Части речи как лексико-грамматические разряды слов. </w:t>
            </w:r>
          </w:p>
          <w:p w:rsidR="00E329C7" w:rsidRDefault="00E329C7" w:rsidP="00186A63">
            <w:r>
              <w:t>Имя числительное как часть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r>
              <w:t>Простые и составные числительные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Соблюдение основных орфографических норм</w:t>
            </w:r>
            <w:r>
              <w:rPr>
                <w:i/>
              </w:rPr>
              <w:t>.</w:t>
            </w:r>
          </w:p>
          <w:p w:rsidR="00E329C7" w:rsidRDefault="00E329C7" w:rsidP="00186A63">
            <w:r>
              <w:t>Мягкий знак на конце и в середине числительных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r>
              <w:t>Порядковые числительные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r>
              <w:lastRenderedPageBreak/>
              <w:t>Разряды количественных числительных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pPr>
              <w:rPr>
                <w:rFonts w:eastAsia="Times New Roman"/>
              </w:rPr>
            </w:pPr>
            <w:r>
              <w:t>Разряды количественных числительных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pPr>
              <w:rPr>
                <w:rFonts w:eastAsia="Times New Roman"/>
              </w:rPr>
            </w:pPr>
            <w:r>
              <w:t>Числительные, обозначающие целые числа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Морфологические свойства числительных. </w:t>
            </w:r>
            <w:r>
              <w:t>Дробные числительные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tabs>
                <w:tab w:val="center" w:pos="245"/>
              </w:tabs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pPr>
              <w:rPr>
                <w:rFonts w:eastAsia="Times New Roman"/>
              </w:rPr>
            </w:pPr>
            <w:r>
              <w:t>Собирательные числительные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свойства числительных.</w:t>
            </w:r>
          </w:p>
          <w:p w:rsidR="00E329C7" w:rsidRDefault="00E329C7" w:rsidP="00186A63">
            <w:pPr>
              <w:rPr>
                <w:rFonts w:eastAsia="Times New Roman"/>
              </w:rPr>
            </w:pPr>
            <w:r>
              <w:t>Собирательные числительные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Морфологический анализ</w:t>
            </w:r>
            <w:r>
              <w:t xml:space="preserve"> имени  числительного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b/>
              </w:rPr>
            </w:pPr>
            <w:r>
              <w:rPr>
                <w:b/>
              </w:rPr>
              <w:t xml:space="preserve">КР. </w:t>
            </w:r>
            <w:r>
              <w:t>Применение знаний по морфологии в практике правописания.</w:t>
            </w:r>
          </w:p>
          <w:p w:rsidR="00E329C7" w:rsidRDefault="00E329C7" w:rsidP="00186A63">
            <w:r>
              <w:rPr>
                <w:b/>
              </w:rPr>
              <w:t>Контрольный тест</w:t>
            </w:r>
            <w:r>
              <w:t xml:space="preserve"> по теме «Имя  числительное»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tabs>
                <w:tab w:val="center" w:pos="245"/>
              </w:tabs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2E5058" w:rsidRDefault="002E5058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</w:rPr>
              <w:t>Р</w:t>
            </w:r>
            <w:r w:rsidR="00E329C7">
              <w:rPr>
                <w:b/>
              </w:rPr>
              <w:t>Р</w:t>
            </w:r>
            <w:proofErr w:type="gramStart"/>
            <w:r w:rsidR="00E329C7">
              <w:rPr>
                <w:b/>
              </w:rPr>
              <w:t>.</w:t>
            </w:r>
            <w:r w:rsidRPr="002E5058">
              <w:rPr>
                <w:rFonts w:eastAsia="Times New Roman" w:cs="Times New Roman"/>
                <w:color w:val="FF0000"/>
                <w:szCs w:val="24"/>
              </w:rPr>
              <w:t>П</w:t>
            </w:r>
            <w:proofErr w:type="gramEnd"/>
            <w:r w:rsidRPr="002E5058">
              <w:rPr>
                <w:rFonts w:eastAsia="Times New Roman" w:cs="Times New Roman"/>
                <w:color w:val="FF0000"/>
                <w:szCs w:val="24"/>
              </w:rPr>
              <w:t xml:space="preserve">ословицы, поговорки, афоризмы и крылатые </w:t>
            </w:r>
            <w:proofErr w:type="spellStart"/>
            <w:r w:rsidRPr="002E5058">
              <w:rPr>
                <w:rFonts w:eastAsia="Times New Roman" w:cs="Times New Roman"/>
                <w:color w:val="FF0000"/>
                <w:szCs w:val="24"/>
              </w:rPr>
              <w:t>слова.</w:t>
            </w:r>
            <w:r>
              <w:rPr>
                <w:rFonts w:eastAsia="Times New Roman" w:cs="Times New Roman"/>
                <w:color w:val="FF0000"/>
                <w:szCs w:val="24"/>
              </w:rPr>
              <w:t>Стилистическая</w:t>
            </w:r>
            <w:proofErr w:type="spellEnd"/>
            <w:r>
              <w:rPr>
                <w:rFonts w:eastAsia="Times New Roman" w:cs="Times New Roman"/>
                <w:color w:val="FF0000"/>
                <w:szCs w:val="24"/>
              </w:rPr>
              <w:t xml:space="preserve"> окраска слов.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официально-делового стиля. 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Составление текста-заявления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rPr>
                <w:rFonts w:eastAsia="Times New Roman"/>
              </w:rPr>
            </w:pPr>
            <w:r>
              <w:rPr>
                <w:b/>
              </w:rPr>
              <w:t>РР.</w:t>
            </w:r>
            <w:r>
              <w:t>Основные жанры</w:t>
            </w:r>
            <w:r>
              <w:rPr>
                <w:rFonts w:eastAsia="Times New Roman"/>
              </w:rPr>
              <w:t xml:space="preserve"> устной научной речи </w:t>
            </w:r>
          </w:p>
          <w:p w:rsidR="00E329C7" w:rsidRDefault="00E329C7" w:rsidP="00186A63">
            <w:r>
              <w:rPr>
                <w:rFonts w:eastAsia="Times New Roman"/>
              </w:rPr>
              <w:t>(выступление</w:t>
            </w:r>
            <w:r>
              <w:t xml:space="preserve"> на тему «Берегите природу!»)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AB298B" w:rsidRDefault="00AB298B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t>Р.Р.</w:t>
            </w:r>
            <w:r w:rsidRPr="00AB298B">
              <w:rPr>
                <w:rFonts w:eastAsia="Times New Roman" w:cs="Times New Roman"/>
                <w:color w:val="FF0000"/>
                <w:szCs w:val="24"/>
              </w:rPr>
              <w:t xml:space="preserve"> Оценка своей и чужой речи с точки зрения точного, уместного и выразительного словоупотребления.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КР. </w:t>
            </w:r>
            <w:r>
              <w:t>Применение знаний по морфологии в практике правописания.</w:t>
            </w:r>
            <w:r>
              <w:rPr>
                <w:b/>
              </w:rPr>
              <w:t xml:space="preserve"> Контрольный диктант</w:t>
            </w:r>
            <w:r>
              <w:t xml:space="preserve"> с грамматическим заданием «Имя числительное»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jc w:val="center"/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FE419D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  <w:color w:val="404040" w:themeColor="text1" w:themeTint="BF"/>
                <w:szCs w:val="24"/>
              </w:rPr>
            </w:pPr>
            <w:r w:rsidRPr="00FE419D">
              <w:rPr>
                <w:bCs/>
                <w:i/>
                <w:color w:val="404040" w:themeColor="text1" w:themeTint="BF"/>
                <w:szCs w:val="24"/>
              </w:rPr>
              <w:t>Местоимение</w:t>
            </w:r>
          </w:p>
          <w:p w:rsidR="00E329C7" w:rsidRPr="00FE419D" w:rsidRDefault="00E329C7" w:rsidP="00186A63">
            <w:pPr>
              <w:rPr>
                <w:szCs w:val="24"/>
              </w:rPr>
            </w:pPr>
            <w:r w:rsidRPr="00FE419D">
              <w:rPr>
                <w:szCs w:val="24"/>
              </w:rPr>
              <w:t>Части речи как лексико-грамматические разряды слов. Местоимение как часть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  <w:r>
              <w:t xml:space="preserve"> Личные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  <w:r>
              <w:t xml:space="preserve"> Личные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разговорной речи 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(составлениерассказа от 1-го лица)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Возвратное местоимение себя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Вопросительные и относительные 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Вопросительные и относительные 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Неопределенные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Соблюдение основных орфографических норм.</w:t>
            </w:r>
          </w:p>
          <w:p w:rsidR="00E329C7" w:rsidRDefault="00E329C7" w:rsidP="00186A63">
            <w:r>
              <w:t>Правописание неопределенных местоимений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Отрицательные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Соблюдение основных орфографических норм.</w:t>
            </w:r>
          </w:p>
          <w:p w:rsidR="00E329C7" w:rsidRDefault="00E329C7" w:rsidP="00186A63">
            <w:r>
              <w:t>Правописание отрицательные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Притяжательные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>РР.</w:t>
            </w:r>
            <w:r>
              <w:rPr>
                <w:rFonts w:eastAsia="Times New Roman"/>
              </w:rPr>
              <w:t>Функционально-смысловые типы текста (рассуждение)</w:t>
            </w:r>
            <w:r>
              <w:rPr>
                <w:rFonts w:eastAsia="Times New Roman"/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>РР.</w:t>
            </w:r>
            <w:r>
              <w:t xml:space="preserve"> Написание сочинения-рассуждения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Указательные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КР. </w:t>
            </w:r>
            <w:r>
              <w:t>Применение знаний по морфологии в практике правописания.</w:t>
            </w:r>
            <w:r>
              <w:rPr>
                <w:b/>
              </w:rPr>
              <w:t xml:space="preserve"> Контрольный диктант </w:t>
            </w:r>
            <w:r>
              <w:t>с грамматическим заданием по теме «Местоимение»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Указательные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местоимений.</w:t>
            </w:r>
          </w:p>
          <w:p w:rsidR="00E329C7" w:rsidRDefault="00E329C7" w:rsidP="00186A63">
            <w:r>
              <w:t>Определительные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КР. </w:t>
            </w:r>
            <w:r>
              <w:t>Применение знаний по морфологии в практике правописания.</w:t>
            </w:r>
            <w:r>
              <w:rPr>
                <w:b/>
              </w:rPr>
              <w:t xml:space="preserve"> Контрольный тест</w:t>
            </w:r>
            <w:r>
              <w:t xml:space="preserve"> по теме «Местоимение»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AB298B" w:rsidP="00186A63">
            <w:r>
              <w:rPr>
                <w:b/>
              </w:rPr>
              <w:t>Р.</w:t>
            </w:r>
            <w:r w:rsidR="00E329C7">
              <w:rPr>
                <w:b/>
              </w:rPr>
              <w:t xml:space="preserve">Р. </w:t>
            </w:r>
            <w:r>
              <w:rPr>
                <w:rFonts w:eastAsia="Times New Roman"/>
                <w:color w:val="FF0000"/>
                <w:szCs w:val="24"/>
              </w:rPr>
              <w:t>О</w:t>
            </w:r>
            <w:r w:rsidRPr="00125FA2">
              <w:rPr>
                <w:rFonts w:eastAsia="Times New Roman"/>
                <w:color w:val="FF0000"/>
                <w:szCs w:val="24"/>
              </w:rPr>
              <w:t>сновные признаки текста (</w:t>
            </w:r>
            <w:proofErr w:type="spellStart"/>
            <w:r w:rsidRPr="00125FA2">
              <w:rPr>
                <w:rFonts w:eastAsia="Times New Roman"/>
                <w:color w:val="FF0000"/>
                <w:szCs w:val="24"/>
              </w:rPr>
              <w:t>членимость</w:t>
            </w:r>
            <w:proofErr w:type="spellEnd"/>
            <w:r w:rsidRPr="00125FA2">
              <w:rPr>
                <w:rFonts w:eastAsia="Times New Roman"/>
                <w:color w:val="FF0000"/>
                <w:szCs w:val="24"/>
              </w:rPr>
              <w:t>, смысловая цельность, связность, завершенность)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Морфологический разбор местоимения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 xml:space="preserve">Части речи как лексико-грамматические разряды слов. </w:t>
            </w:r>
          </w:p>
          <w:p w:rsidR="00E329C7" w:rsidRDefault="00E329C7" w:rsidP="00186A63">
            <w:r>
              <w:t>Глагол как часть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Разноспрягаемые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Разноспрягаемые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Составление диалога с использованием глаголов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</w:p>
          <w:p w:rsidR="00E329C7" w:rsidRDefault="00E329C7" w:rsidP="00186A63">
            <w:r>
              <w:t>Переходные и непереходные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</w:p>
          <w:p w:rsidR="00E329C7" w:rsidRDefault="00E329C7" w:rsidP="00186A63">
            <w:r>
              <w:t>Переходные и непереходные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Наклонение глагола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Изъявительное наклонение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Морфологические свойства глаголов. 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Изъявительное наклонение. Языковая норма.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Условное наклонение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 русского литературного языка (нормы образования глаголов).</w:t>
            </w:r>
            <w:r>
              <w:t xml:space="preserve"> Условное наклонение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 русского литературного языка.</w:t>
            </w:r>
            <w:r>
              <w:t xml:space="preserve"> Повелительное наклонение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Соблюдение основных орфографических норм.</w:t>
            </w:r>
            <w:r>
              <w:t xml:space="preserve"> Повелительное наклонение (правописание, морфемный разбор)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 русского литературного языка (нормы образования глаголов).</w:t>
            </w:r>
            <w:r>
              <w:t xml:space="preserve"> Языковая норма.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  <w:bCs/>
              </w:rPr>
              <w:t xml:space="preserve">КР. </w:t>
            </w:r>
            <w:r>
              <w:t>Применение знаний по морфологии в практике правописания.</w:t>
            </w:r>
            <w:r>
              <w:rPr>
                <w:b/>
              </w:rPr>
              <w:t xml:space="preserve"> Контрольный тест</w:t>
            </w:r>
            <w:r>
              <w:t xml:space="preserve"> по теме «Глагол»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. </w:t>
            </w:r>
            <w:r>
              <w:t>Применение знаний по морфологии в практике правописания</w:t>
            </w:r>
            <w:proofErr w:type="gramStart"/>
            <w:r>
              <w:t>.А</w:t>
            </w:r>
            <w:proofErr w:type="gramEnd"/>
            <w:r>
              <w:t>нализ ошибок, допущенных в тесте по теме «Глагол»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 русского литературного языка.</w:t>
            </w:r>
            <w:r>
              <w:t xml:space="preserve"> Употребление наклонений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Основные морфологические нормы русского литературного языка.</w:t>
            </w:r>
            <w:r>
              <w:t xml:space="preserve"> Употребление наклонений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Безличные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Морфологические свойства глаголов.</w:t>
            </w:r>
            <w:r>
              <w:t xml:space="preserve"> Безличные глаголы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Морфологический разбор глагола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Применение знаний по морфологии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Применение знаний по морфологии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  <w:bCs/>
              </w:rPr>
              <w:t xml:space="preserve">КР. </w:t>
            </w:r>
            <w:r>
              <w:t>Применение знаний по морфологии в практике правописания.</w:t>
            </w:r>
            <w:r>
              <w:rPr>
                <w:b/>
              </w:rPr>
              <w:t xml:space="preserve">Контрольный диктант </w:t>
            </w:r>
            <w:r>
              <w:t>с грамматическим заданием по теме «Глагол»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  <w:bCs/>
              </w:rPr>
              <w:t xml:space="preserve">Р. </w:t>
            </w:r>
            <w:r>
              <w:t>Применение знаний по морфологии в практике правописания</w:t>
            </w:r>
            <w:proofErr w:type="gramStart"/>
            <w:r>
              <w:t>.А</w:t>
            </w:r>
            <w:proofErr w:type="gramEnd"/>
            <w:r>
              <w:t xml:space="preserve">нализ </w:t>
            </w:r>
            <w:r>
              <w:lastRenderedPageBreak/>
              <w:t>ошибок, допущенных в диктанте по теме «Глагол»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РР.</w:t>
            </w:r>
            <w:r>
              <w:rPr>
                <w:rFonts w:cs="Times New Roman"/>
              </w:rPr>
              <w:t xml:space="preserve"> Основные жанры разговорной речи (рассказ на основе услышанного)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Орфография.</w:t>
            </w:r>
            <w:r>
              <w:t xml:space="preserve"> Правописание гласных в окончаниях и суффиксах глаголов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Орфография.</w:t>
            </w:r>
            <w:r>
              <w:t xml:space="preserve"> Правописание гласных в окончаниях и суффиксах глаголов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Орфография.</w:t>
            </w:r>
            <w:r>
              <w:t xml:space="preserve"> Правописание гласных в суффиксах глаголов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DE3ED4" w:rsidRDefault="00DE3ED4" w:rsidP="00186A63">
            <w:pPr>
              <w:rPr>
                <w:b/>
              </w:rPr>
            </w:pPr>
            <w:r w:rsidRPr="00DE3ED4">
              <w:rPr>
                <w:b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Применение знаний по морфологии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Применение знаний по морфологии в практике правописания.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AB298B" w:rsidRDefault="00AB298B" w:rsidP="00186A63">
            <w:pPr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b/>
                <w:bCs/>
              </w:rPr>
              <w:t>Р</w:t>
            </w:r>
            <w:r w:rsidR="00E329C7">
              <w:rPr>
                <w:b/>
                <w:bCs/>
              </w:rPr>
              <w:t xml:space="preserve">Р. </w:t>
            </w:r>
            <w:r w:rsidRPr="00AB298B">
              <w:rPr>
                <w:rFonts w:eastAsia="Times New Roman" w:cs="Times New Roman"/>
                <w:color w:val="FF0000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AB298B" w:rsidRDefault="00AB298B" w:rsidP="00AB298B">
            <w:pPr>
              <w:shd w:val="clear" w:color="auto" w:fill="FFFFFF"/>
              <w:rPr>
                <w:rFonts w:eastAsia="Times New Roman" w:cs="Times New Roman"/>
                <w:color w:val="FF0000"/>
                <w:szCs w:val="24"/>
              </w:rPr>
            </w:pPr>
            <w:r w:rsidRPr="00AB298B">
              <w:rPr>
                <w:rFonts w:eastAsia="Times New Roman" w:cs="Times New Roman"/>
                <w:color w:val="FF0000"/>
                <w:szCs w:val="24"/>
              </w:rPr>
              <w:t>Орфографический анализ слова и пунктуационный анализ предложения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rPr>
                <w:b/>
              </w:rPr>
            </w:pPr>
          </w:p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</w:rPr>
              <w:t>Применение знаний в практике правописания.</w:t>
            </w:r>
          </w:p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Повторение и систематизация  </w:t>
            </w:r>
            <w:proofErr w:type="gramStart"/>
            <w:r>
              <w:rPr>
                <w:bCs/>
                <w:i/>
              </w:rPr>
              <w:t>изученного</w:t>
            </w:r>
            <w:proofErr w:type="gramEnd"/>
            <w:r>
              <w:rPr>
                <w:bCs/>
                <w:i/>
              </w:rPr>
              <w:t xml:space="preserve"> в 6 классе</w:t>
            </w:r>
          </w:p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Основные разделы науки о языке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pStyle w:val="a5"/>
              <w:rPr>
                <w:rFonts w:cs="Times New Roman"/>
                <w:i/>
                <w:lang w:bidi="ru-RU"/>
              </w:rPr>
            </w:pPr>
          </w:p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Орфография. Соблюдение основных орфографических норм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Орфографический анализ слова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rFonts w:eastAsia="Times New Roman"/>
              </w:rPr>
              <w:t>Пунктуация. Соблюдение основных пунктуационных норм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Знаки препинания, их функции. Пунктуационный анализ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Лексикология.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jc w:val="center"/>
              <w:rPr>
                <w:rFonts w:cs="Times New Roman"/>
                <w:i/>
                <w:lang w:bidi="ru-RU"/>
              </w:rPr>
            </w:pPr>
            <w:r>
              <w:rPr>
                <w:rFonts w:cs="Times New Roman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Фразеология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t>Словообразование</w:t>
            </w:r>
            <w:r>
              <w:rPr>
                <w:rFonts w:eastAsia="Times New Roman"/>
              </w:rPr>
              <w:t>. Состав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Морфология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Морфологический анализ слова.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Синтаксис.Грамматическая основа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Pr="00505B98" w:rsidRDefault="00AB298B" w:rsidP="00505B98">
            <w:pPr>
              <w:rPr>
                <w:color w:val="C00000"/>
              </w:rPr>
            </w:pPr>
            <w:r>
              <w:rPr>
                <w:b/>
                <w:color w:val="C00000"/>
              </w:rPr>
              <w:t>К</w:t>
            </w:r>
            <w:r w:rsidR="008206C8">
              <w:rPr>
                <w:b/>
                <w:color w:val="C00000"/>
              </w:rPr>
              <w:t>онтрольная работа</w:t>
            </w:r>
            <w:r>
              <w:rPr>
                <w:b/>
                <w:color w:val="C00000"/>
              </w:rPr>
              <w:t xml:space="preserve"> (промежуточная аттестация)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r>
              <w:rPr>
                <w:b/>
              </w:rPr>
              <w:t xml:space="preserve">КР. </w:t>
            </w:r>
            <w:r>
              <w:t>Применение знаний по морфологии в практике правописания.Анализ ошибок, допущенных в итоговом тесте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  <w:tr w:rsidR="00E329C7" w:rsidTr="001D3A3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pStyle w:val="a5"/>
              <w:rPr>
                <w:rFonts w:cs="Times New Roman"/>
                <w:i/>
              </w:rPr>
            </w:pPr>
            <w:r>
              <w:rPr>
                <w:rFonts w:cs="Times New Roman"/>
              </w:rPr>
              <w:t>Синтаксический анализ простого и сложного предложения.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C7" w:rsidRDefault="00E329C7" w:rsidP="00186A6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>
            <w:pPr>
              <w:keepNext/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aps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9C7" w:rsidRDefault="00E329C7" w:rsidP="00186A63"/>
        </w:tc>
      </w:tr>
    </w:tbl>
    <w:p w:rsidR="00E329C7" w:rsidRDefault="00E329C7" w:rsidP="00E32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3A38" w:rsidRPr="001D3A38" w:rsidRDefault="001D3A38" w:rsidP="001D3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A38">
        <w:rPr>
          <w:rFonts w:ascii="Times New Roman" w:hAnsi="Times New Roman"/>
          <w:b/>
          <w:sz w:val="28"/>
          <w:szCs w:val="28"/>
        </w:rPr>
        <w:t>Календарно-тематическое планирование-</w:t>
      </w:r>
    </w:p>
    <w:p w:rsidR="001D3A38" w:rsidRPr="00E07A4F" w:rsidRDefault="001D3A38" w:rsidP="00E07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A38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4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6952"/>
        <w:gridCol w:w="851"/>
        <w:gridCol w:w="850"/>
        <w:gridCol w:w="816"/>
      </w:tblGrid>
      <w:tr w:rsidR="001D3A38" w:rsidRPr="001D3A38" w:rsidTr="00083F25">
        <w:trPr>
          <w:trHeight w:val="769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Pr="001D3A3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Речевая избыточность. Тавтология. Плеоназм. Типичные ошибки, связанные с речевой избыточностью.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мониторинговая работа.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38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Текст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 продукт речевой деятельности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. Смысловые части и основные средства связи между ними.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Функциональные разновидности языка. Стили литературного языка. Диалог как текст. Виды диалогов. </w:t>
            </w:r>
            <w:proofErr w:type="spellStart"/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Полилог</w:t>
            </w:r>
            <w:proofErr w:type="spellEnd"/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как форма организации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Р.р. Основные особенности функциональных стилей. Публицистический стиль.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Этика и этикет в электронной среде общения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Изложение содержания прослушанного текста.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Подробное 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причастия. Причастие как часть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причастия. Причастный оборот.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Функционально-смысловые типы текста.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 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причастия. Действительные и страдательные 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ED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Основные морфологические нормы русского литературного языка (нормы образования форм причастий)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ействительные причастия настоящего времени.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ED0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Основные морфологические нормы русского литературного языка (нормы образования форм причастий). 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причастия. Страдательные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Гласные перед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Одна и две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Одна и две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страдательных причастий.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знаний в практике правописания. Контрольный диктант  с грамматическим заданием</w:t>
            </w:r>
            <w:r w:rsidR="00ED0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Слитное и раздельное написание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Слитное и раздельное написание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знаний в практике правописания. Контрольное тестирование по теме «Причастие»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 правописания. Анализ ошибок, допущенных в контрольном тестировании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 деепричастия. Деепричастие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Раздельное написание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 правописания. Контрольный диктант</w:t>
            </w:r>
            <w:r w:rsidR="00DE3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Основные морфологические нормы русского литературного языка (нормы образования форм деепричастий).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Основные морфологические нормы русского литературного языка (нормы образования форм деепричастий). 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практике. Морфологический разбор деепричастия.</w:t>
            </w:r>
            <w:r w:rsidRPr="001D3A3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  <w:t>Различные точки зрения на место причастия и деепричастия в системе частей речи.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Р.р. Функционально-смысловые типы текста (повествование). Составление рассказа по картине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практике. Контрольное тестирование по теме «Деепричастие»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и синтаксические свойства   наречия. Наречие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 наречия. Смысловые группы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 наречия. Степени сравнения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 наречия. Степени сравнения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Изложение содержания прослушанного текста.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Сжатое 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Морфологический разбор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практике. Контрольное тестирование  по теме «Наречие»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Слитное и раздельное написание не с наречиями на 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–о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,-е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 - 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отрицательных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 - 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приставках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е-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отрицательных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Одна и две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–о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 -е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Контрольная работа за 1 полугодие.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Р.р. Функционально-смысловые типы текста (описание действий)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Буквы о и е после шипящих на конце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 а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Буквы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 а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Дефис в наречиях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Правописание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 Правописание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Мягкий знак после шипящих на конце наречий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Функциональные разновидности языка.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Основные жанры научного стиля и устной научной речи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. Отзыв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Р.р. Функциональные разновидности языка.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Основные жанры научного стиля и устной научной речи (выступление,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тезисы, доклад).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Морфологический разбор категории состояния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знаний в практике правописания. Контрольный диктант  с грамматическим заданием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частей речи в русском языке. Служебные части речи. Предлог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 Употребление предлогов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Функционально-смысловые типы текста.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рассуждение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Формально-смысловое единство и его коммуникативная направленность текста: тема, проблема, идея.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сочинени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предлогов. Производные и непроизводные предлоги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предлогов. Производные и непроизводные предлоги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Морфологический разбор предлога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Оценивание правильности, коммуникативных качеств и эффективности речи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. Редактирование текста по картине А. Сайкиной «Детская спортивная школа»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Слитное и раздельное  написание производных предлогов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Слитное и раздельное  написание производных предлогов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 правописания. Контрольное тестирование по теме «Предлог»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речи. Союз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союзов. Простые и составные союзы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союзов. Союзы сочинительные и подчинительные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пунктуационные нормы. Запятая между простыми предложениями в 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пунктуационные нормы. Запятая между простыми предложениями в союзном сложном предложении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пунктуационных норм. Сочинительные союзы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пунктуационных норм. Подчинительные союзы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Морфологический разбор союза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DE3ED4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Анализ ошибок, допущенных в экзаменационной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Слитное написание союзов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также, тоже, чтобы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Слитное написание союзов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также, тоже, чтобы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знаний в практике правописания. Контрольное тестирование по теме «Союз»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языка. Повторение сведений о предлогах и союзах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Основные жанры разговорной речи (рассказ, беседа, спор)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.  Сочинение-репортаж с места раскопок.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Создание устных высказываний разной коммуникативной направленности в зависимости от сферы и ситуации общения.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 Правописание предлогов и союзов.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частей речи в русском языке. Служебные части речи. Частица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частиц. Разряды частиц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частиц. Формообразующие частицы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свойства частиц. Смыслоразличительные частицы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Раздельное и дефисное написание частиц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орфографические нормы. Раздельное и дефисное написание частиц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практике. Морфологический разбор частицы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Различение частицы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Различение частицы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орфографические нормы. Различение частицы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 правописания. Контрольное тестирование по теме «Частицы»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приставки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ни-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ни…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Основные жанры официально-делового стиля (расписка, </w:t>
            </w:r>
            <w:r w:rsidRPr="001D3A3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доверенность,</w:t>
            </w: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заявление, резюме). </w:t>
            </w: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текста-инструкции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частей речи в русском языке. Служебные части речи. Междометие как часть речи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практике правописания. Контрольная работа по теме «Служебные части речи»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 правописания. Анализ контрольной работы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 Повторение изученных орфограмм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основных синтаксических норм. Знаки препинания в предложениях с причастными и деепричастными оборотами.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  <w:r w:rsidR="00A70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38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практике. Анализ ошибок, допущенных в экзаменационной работе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Р.р. Текст. Анализ текста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Стили речи. Основные особенности функциональных стилей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Культура речи и ее основные аспекты: нормативный, коммуникативный, этический. 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лингвистики. Фонетика. Графика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лингвистики. Лексика и фразеология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лингвистики. Морфология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A700C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Причастие и деепричастие.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38" w:rsidRPr="001D3A38" w:rsidTr="00083F25">
        <w:trPr>
          <w:trHeight w:val="620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A38" w:rsidRPr="001D3A38" w:rsidRDefault="001D3A38" w:rsidP="001D3A38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A7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38" w:rsidRPr="001D3A38" w:rsidRDefault="001D3A38" w:rsidP="001D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A38" w:rsidRPr="001D3A38" w:rsidRDefault="001D3A38" w:rsidP="001D3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3A38" w:rsidRDefault="001D3A38" w:rsidP="001D3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597" w:rsidRPr="001D3A38" w:rsidRDefault="00954597" w:rsidP="001D3A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5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 класс</w:t>
      </w:r>
    </w:p>
    <w:p w:rsidR="00954597" w:rsidRPr="00954597" w:rsidRDefault="00954597" w:rsidP="00954597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459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02"/>
        <w:gridCol w:w="784"/>
        <w:gridCol w:w="951"/>
        <w:gridCol w:w="6"/>
        <w:gridCol w:w="820"/>
      </w:tblGrid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Функции русского языка в современном мире.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 язык в современном мире.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Функциональные разновидности языка.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5-7 классах.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Знаки препинания в сложном предложении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Буквы </w:t>
            </w: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 - </w:t>
            </w:r>
            <w:proofErr w:type="spellStart"/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нн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spellEnd"/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суффиксах прилагательных, причастий и наречий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Изложение с грамматическим заданием по тексту А. Аверченко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Слитное и раздельное написание не</w:t>
            </w: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- 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разными частями речи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КР. Входная мониторинговая работа.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Синтаксис. Пунктуация. Культура речи. 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Словосочетание. Простое предложение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единицы синтаксиса.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Текст как единица синтаксиса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Единицы синтаксиса русского языка.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едложение как единица синтаксиса.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Предложения простые и сложные.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Словосочетание как единица синтаксиса. 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Словосочетание как синтаксическая единица, его типы.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словосочетаний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Виды связи в словосочетании.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Синтаксические связи слов в словосочетаниях.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Синтаксический разбор словосочетаний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Описание памятника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Простое предложение.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Грамматическая (предикативная) основа предложения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Порядок слов в предложении. Интонация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Описание памятника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Двусоставные предложения </w:t>
            </w:r>
          </w:p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Главные члены предложения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Подлежащее.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Типы сказуемого.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Сказуемое</w:t>
            </w:r>
            <w:proofErr w:type="gramStart"/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Простое глагольное сказуемое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- 23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Сочинение на тему «Чудный собор»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Составное глагольное сказуемое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Составное именное сказуемое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Тире между подлежащим и сказуемым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</w:t>
            </w:r>
            <w:r w:rsidRPr="007B0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Контрольная работа по теме «Главные члены предложения»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Второстепенные члены предложения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Главные и второстепенные члены, способы их выражения.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Роль второстепенных членов предложения. Дополнение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Определение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Приложение. Знаки препинания при нём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Обстоятельство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Синтаксический разбор двусоставного предложения.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по теме «Второстепенные члены предложения».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человека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Написание сочинения по групповому портрету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rPr>
          <w:trHeight w:val="44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Односоставные и неполные предложения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член односоставного предложения.Назывные предложения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Типы односоставных предложений.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Определённо-личные предложе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Неопределённо-личные предло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Инструкция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Безличные предложения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Рассуждение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Сочинение-рассуждение</w:t>
            </w:r>
          </w:p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Написание сочинений, текстов иных жанров.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Неполные предложения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Синтаксический разбор односо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ставного предложения.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Century Schoolbook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Повторение по теме «Односоставные предложения»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КР. Контрольная работа за 1 полугодие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Простое осложнённое предложение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об осложнённом предложении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Однородные члены предложения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об однородных членах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Однородные члены, связанные только перечислительной интона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цией, и пунктуация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Изложение по тексту </w:t>
            </w:r>
            <w:proofErr w:type="spellStart"/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О.Будановой.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Изложение</w:t>
            </w:r>
            <w:proofErr w:type="spellEnd"/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содержания прослушанного или прочитанного текста (подробное, сжатое, выборочное). 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Написание изложения по тексту О.Будановой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Однородные и неоднородные определения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Однородные члены, связанные сочинительными союзами, и пун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ктуация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 xml:space="preserve">Однородные члены, связанные сочинительными союзами, и пунктуация при них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Обобщающие слова при однород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ных членах и знаки препинания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Обобщающие слова при однород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ных членах и знаки препинания при них. (Продолжение темы)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Синтаксический разбор предло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жения с однородными членами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Пунктуационный разбор предло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жения с однородными членами.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 по теме «Однородные члены предложения»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7B0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КР.</w:t>
            </w:r>
            <w:r w:rsidRPr="007B0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Контрольный диктант на тему «Однородные члены»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Анализ контрольного диктанта на тему «Однородные члены предложения»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Обособленные члены предложения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об обособлении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Однородные члены предложения, обособленные члены предложения.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определения. Вы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делительные знаки препинания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определения. Выделительные знаки препинания при них. Продолжение темы.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b/>
                <w:color w:val="000000"/>
                <w:sz w:val="28"/>
                <w:szCs w:val="28"/>
                <w:shd w:val="clear" w:color="auto" w:fill="FFFFFF"/>
              </w:rPr>
              <w:t>РР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. Рассуждение на дискуссионную тему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Языковая норма, ее функции.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b/>
                <w:color w:val="000000"/>
                <w:sz w:val="28"/>
                <w:szCs w:val="28"/>
                <w:shd w:val="clear" w:color="auto" w:fill="FFFFFF"/>
              </w:rPr>
              <w:t>РР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 xml:space="preserve">. Сочинение-рассуждение на дискуссионную тему.  </w:t>
            </w:r>
            <w:r w:rsidRPr="00954597">
              <w:rPr>
                <w:rFonts w:ascii="Times New Roman" w:eastAsia="Times New Roman" w:hAnsi="Times New Roman" w:cs="Century Schoolbook"/>
                <w:b/>
                <w:i/>
                <w:color w:val="000000"/>
                <w:sz w:val="28"/>
                <w:szCs w:val="28"/>
                <w:shd w:val="clear" w:color="auto" w:fill="FFFFFF"/>
              </w:rPr>
              <w:t>Анализ текста.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приложения. Вы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делительные знаки препинания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приложения. Вы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делительные знаки препинания при них. (Продолжение темы)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обстоятельства. Выделительные знаки препинания при них. Продолжение темы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Урок-</w:t>
            </w:r>
            <w:r w:rsidR="007B08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обобщение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теме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«Обособленные члены предложения»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уточняющие чле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 предложения. Выделительные знаки препинания при уточняю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щих членах предложения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Обособленные уточняющие чле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 предложения. Выделительные знаки препинания при уточняю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щих членах предложения. (Продолжение темы.)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Синтаксический разбор предло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жения с обособленными членами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Пунктуационный разбор предло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жения с обособленными членами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изученного по теме «Обособленные члены предложения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».</w:t>
            </w:r>
          </w:p>
          <w:p w:rsidR="00954597" w:rsidRPr="007B080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изученного по теме «Обособленные члены предложения». Подготовка к контрольной работе.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7B0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КР.</w:t>
            </w:r>
            <w:r w:rsidR="007B0807"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теме «Обособленные члены предложения».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54597" w:rsidRPr="00954597" w:rsidRDefault="00954597" w:rsidP="00954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Слова, грамматически не связанные с членами предложения Обращение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обращения. 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Обращение.</w:t>
            </w:r>
            <w:r w:rsidR="00DE3ED4">
              <w:t xml:space="preserve"> </w:t>
            </w:r>
            <w:r w:rsidR="00DE3ED4" w:rsidRPr="00DE3E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DE3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DE3ED4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ВПР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Выделительные знаки препинания при обращении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Употребление обращений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Культура речи и ее основные аспекты: нормативный, коммуникативный, этический.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Составление диалогового письма</w:t>
            </w:r>
            <w:r w:rsidRPr="0095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Виды речевой деятельности (говорение</w:t>
            </w:r>
            <w:proofErr w:type="gramStart"/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,</w:t>
            </w:r>
            <w:proofErr w:type="spellStart"/>
            <w:proofErr w:type="gramEnd"/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письмо , чтение)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Вводные и вставные конструкции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 xml:space="preserve">Вводные конструкции.Группы вводных слов и 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lastRenderedPageBreak/>
              <w:t>вводных сочетаний слов по значению. Выделительные знаки препинания при вводных словах, вводных сочетаниях слов и вводных предложениях.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Вводные и вставные конструкции.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Публичное выступление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Создание устных высказываний разной коммуникативной направленности в зависимости от сферы и ситуации общения</w:t>
            </w:r>
            <w:r w:rsidRPr="009545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Основные виды норм русского литературного языка.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Междометия в предложении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Синтаксический и пунктуацион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ный разбор предложений со слова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ми, словосочетаниями и предложе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ниями, грамматически не связан</w:t>
            </w: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softHyphen/>
              <w:t>ными с членами предложения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 материала по теме «Слова, грамматически не связанные с членами предложения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КР.</w:t>
            </w:r>
            <w:r w:rsidRPr="007B0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Контрольное тестирование по теме «Вводные и вставные конструкции»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Чужая речь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Century Schoolbook"/>
                <w:color w:val="000000"/>
                <w:sz w:val="28"/>
                <w:szCs w:val="28"/>
                <w:shd w:val="clear" w:color="auto" w:fill="FFFFFF"/>
              </w:rPr>
              <w:t>Понятие о чужой речи. Комментирующая часть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Прямая и косвенная речь.</w:t>
            </w:r>
          </w:p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Косвенная речь</w:t>
            </w:r>
            <w:proofErr w:type="gramStart"/>
            <w:r w:rsidRPr="00954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Способы передачи чужой речи.</w:t>
            </w:r>
          </w:p>
          <w:p w:rsidR="00954597" w:rsidRPr="00954597" w:rsidRDefault="00954597" w:rsidP="009545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Диалог.</w:t>
            </w:r>
            <w:r w:rsidRPr="00954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Оценивание правильности, коммуникативных качеств и эффективности речи.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РР.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Рассказ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Цитата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D41200" w:rsidP="009545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КР. Контрольная работа за год (промежуточная аттестация)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Повторение  и систематизация </w:t>
            </w:r>
            <w:proofErr w:type="gramStart"/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9545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8 классе</w:t>
            </w: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Повторение по теме «Чужая речь»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Синтаксис и морфология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РР. </w:t>
            </w: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Написание подробного изложения по тексту </w:t>
            </w:r>
            <w:proofErr w:type="spellStart"/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В.Пескова</w:t>
            </w:r>
            <w:proofErr w:type="spellEnd"/>
            <w:r w:rsidRPr="009545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Синтаксис и пунктуация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Синтаксис и культура речи.</w:t>
            </w:r>
          </w:p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Краткая история русской письменности.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54597" w:rsidRPr="00954597" w:rsidTr="001D3A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Синтаксис и орфография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97" w:rsidRPr="00954597" w:rsidRDefault="00954597" w:rsidP="009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4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97" w:rsidRPr="00954597" w:rsidRDefault="00954597" w:rsidP="0095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55419" w:rsidRDefault="00555419" w:rsidP="00DE3ED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43A" w:rsidRPr="00555419" w:rsidRDefault="0079643A" w:rsidP="00796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4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планирование, 9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523"/>
        <w:gridCol w:w="878"/>
        <w:gridCol w:w="947"/>
        <w:gridCol w:w="6"/>
        <w:gridCol w:w="921"/>
      </w:tblGrid>
      <w:tr w:rsidR="0079643A" w:rsidRPr="00555419" w:rsidTr="00C74B56">
        <w:tc>
          <w:tcPr>
            <w:tcW w:w="897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523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78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921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 факту</w:t>
            </w:r>
          </w:p>
        </w:tc>
      </w:tr>
      <w:tr w:rsidR="0079643A" w:rsidRPr="00555419" w:rsidTr="00C74B56">
        <w:tc>
          <w:tcPr>
            <w:tcW w:w="897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– национальный язык русского народа, государственный язык Российской Федерации и язык межнационального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общения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3F25"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критерии культуры речи.</w:t>
            </w:r>
          </w:p>
        </w:tc>
        <w:tc>
          <w:tcPr>
            <w:tcW w:w="878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F25" w:rsidRPr="00555419" w:rsidTr="00C74B56">
        <w:tc>
          <w:tcPr>
            <w:tcW w:w="897" w:type="dxa"/>
            <w:shd w:val="clear" w:color="auto" w:fill="auto"/>
          </w:tcPr>
          <w:p w:rsidR="00083F25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3" w:type="dxa"/>
            <w:shd w:val="clear" w:color="auto" w:fill="auto"/>
          </w:tcPr>
          <w:p w:rsidR="00083F25" w:rsidRPr="00555419" w:rsidRDefault="00083F2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Русский язык в кругу других славянских языков. Истори</w:t>
            </w:r>
            <w:r w:rsidR="00CC4BD5"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ческое развитие русского языка.</w:t>
            </w:r>
          </w:p>
        </w:tc>
        <w:tc>
          <w:tcPr>
            <w:tcW w:w="878" w:type="dxa"/>
            <w:shd w:val="clear" w:color="auto" w:fill="auto"/>
          </w:tcPr>
          <w:p w:rsidR="00083F25" w:rsidRPr="00555419" w:rsidRDefault="00555419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083F25" w:rsidRPr="00555419" w:rsidRDefault="00083F2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083F25" w:rsidRPr="00555419" w:rsidRDefault="00083F2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4BD5" w:rsidRPr="00555419" w:rsidTr="00C74B56">
        <w:tc>
          <w:tcPr>
            <w:tcW w:w="897" w:type="dxa"/>
            <w:shd w:val="clear" w:color="auto" w:fill="auto"/>
          </w:tcPr>
          <w:p w:rsidR="00CC4BD5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3" w:type="dxa"/>
            <w:shd w:val="clear" w:color="auto" w:fill="auto"/>
          </w:tcPr>
          <w:p w:rsidR="00CC4BD5" w:rsidRPr="00555419" w:rsidRDefault="00CC4BD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878" w:type="dxa"/>
            <w:shd w:val="clear" w:color="auto" w:fill="auto"/>
          </w:tcPr>
          <w:p w:rsidR="00CC4BD5" w:rsidRPr="00555419" w:rsidRDefault="005432B3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C4BD5" w:rsidRPr="00555419" w:rsidRDefault="00CC4BD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CC4BD5" w:rsidRPr="00555419" w:rsidRDefault="00CC4BD5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43A" w:rsidRPr="00555419" w:rsidTr="0079643A">
        <w:tc>
          <w:tcPr>
            <w:tcW w:w="10172" w:type="dxa"/>
            <w:gridSpan w:val="6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Язык. Правописание. Культура речи. Повторение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изученного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в 5-8 классах</w:t>
            </w:r>
          </w:p>
        </w:tc>
      </w:tr>
      <w:tr w:rsidR="0079643A" w:rsidRPr="00555419" w:rsidTr="00C74B56">
        <w:tc>
          <w:tcPr>
            <w:tcW w:w="897" w:type="dxa"/>
            <w:shd w:val="clear" w:color="auto" w:fill="auto"/>
          </w:tcPr>
          <w:p w:rsidR="0079643A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3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Фонетика. Орфоэпия. Графика. Связь фонетики</w:t>
            </w:r>
            <w:r w:rsidR="00CF0E2E"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графикой и орфографией. </w:t>
            </w:r>
          </w:p>
        </w:tc>
        <w:tc>
          <w:tcPr>
            <w:tcW w:w="878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43A" w:rsidRPr="00555419" w:rsidTr="00C74B56">
        <w:tc>
          <w:tcPr>
            <w:tcW w:w="897" w:type="dxa"/>
            <w:shd w:val="clear" w:color="auto" w:fill="auto"/>
          </w:tcPr>
          <w:p w:rsidR="0079643A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3" w:type="dxa"/>
            <w:shd w:val="clear" w:color="auto" w:fill="auto"/>
          </w:tcPr>
          <w:p w:rsidR="0079643A" w:rsidRPr="00555419" w:rsidRDefault="0079643A" w:rsidP="00D4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Лексика.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Морфемика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5554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состав слова)</w:t>
            </w:r>
            <w:r w:rsidR="00ED05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рименение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знаний и умений по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морфемике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и словообразованию в практике правописания</w:t>
            </w: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1200" w:rsidRPr="00555419" w:rsidTr="00C74B56">
        <w:tc>
          <w:tcPr>
            <w:tcW w:w="897" w:type="dxa"/>
            <w:shd w:val="clear" w:color="auto" w:fill="auto"/>
          </w:tcPr>
          <w:p w:rsidR="00D41200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3" w:type="dxa"/>
            <w:shd w:val="clear" w:color="auto" w:fill="auto"/>
          </w:tcPr>
          <w:p w:rsidR="00D41200" w:rsidRPr="00555419" w:rsidRDefault="00D41200" w:rsidP="0008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Фразеология</w:t>
            </w:r>
          </w:p>
        </w:tc>
        <w:tc>
          <w:tcPr>
            <w:tcW w:w="878" w:type="dxa"/>
            <w:shd w:val="clear" w:color="auto" w:fill="auto"/>
          </w:tcPr>
          <w:p w:rsidR="00D41200" w:rsidRPr="00555419" w:rsidRDefault="00555419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D41200" w:rsidRPr="00555419" w:rsidRDefault="00D41200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D41200" w:rsidRPr="00555419" w:rsidRDefault="00D41200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622" w:rsidRPr="00555419" w:rsidTr="00C74B56">
        <w:tc>
          <w:tcPr>
            <w:tcW w:w="897" w:type="dxa"/>
            <w:shd w:val="clear" w:color="auto" w:fill="auto"/>
          </w:tcPr>
          <w:p w:rsidR="00FF6622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3" w:type="dxa"/>
            <w:shd w:val="clear" w:color="auto" w:fill="auto"/>
          </w:tcPr>
          <w:p w:rsidR="00FF6622" w:rsidRPr="00555419" w:rsidRDefault="00FF6622" w:rsidP="0008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878" w:type="dxa"/>
            <w:shd w:val="clear" w:color="auto" w:fill="auto"/>
          </w:tcPr>
          <w:p w:rsidR="00FF6622" w:rsidRPr="00555419" w:rsidRDefault="00555419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FF6622" w:rsidRPr="00555419" w:rsidRDefault="00FF6622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FF6622" w:rsidRPr="00555419" w:rsidRDefault="00FF6622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43A" w:rsidRPr="00555419" w:rsidTr="00C74B56">
        <w:tc>
          <w:tcPr>
            <w:tcW w:w="897" w:type="dxa"/>
            <w:shd w:val="clear" w:color="auto" w:fill="auto"/>
          </w:tcPr>
          <w:p w:rsidR="0079643A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3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Морфология и синтаксис. Орфография и пунктуация.</w:t>
            </w:r>
          </w:p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Применение  знаний и умений по морфологии и синтаксису в практике правописания.</w:t>
            </w: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79643A" w:rsidRPr="00555419" w:rsidRDefault="0079643A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E2E" w:rsidRPr="00555419" w:rsidTr="00C74B56">
        <w:tc>
          <w:tcPr>
            <w:tcW w:w="897" w:type="dxa"/>
            <w:shd w:val="clear" w:color="auto" w:fill="auto"/>
          </w:tcPr>
          <w:p w:rsidR="00CF0E2E" w:rsidRPr="00555419" w:rsidRDefault="0055541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3" w:type="dxa"/>
            <w:shd w:val="clear" w:color="auto" w:fill="auto"/>
          </w:tcPr>
          <w:p w:rsidR="00CF0E2E" w:rsidRPr="00555419" w:rsidRDefault="00CF0E2E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Орфографический анализ слов</w:t>
            </w:r>
          </w:p>
        </w:tc>
        <w:tc>
          <w:tcPr>
            <w:tcW w:w="878" w:type="dxa"/>
            <w:shd w:val="clear" w:color="auto" w:fill="auto"/>
          </w:tcPr>
          <w:p w:rsidR="00CF0E2E" w:rsidRPr="00555419" w:rsidRDefault="00555419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CF0E2E" w:rsidRPr="00555419" w:rsidRDefault="00CF0E2E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CF0E2E" w:rsidRPr="00555419" w:rsidRDefault="00CF0E2E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3" w:type="dxa"/>
            <w:shd w:val="clear" w:color="auto" w:fill="auto"/>
          </w:tcPr>
          <w:p w:rsidR="0098388F" w:rsidRPr="00C74B56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74B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Орфографический анализ слов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3" w:type="dxa"/>
            <w:shd w:val="clear" w:color="auto" w:fill="auto"/>
          </w:tcPr>
          <w:p w:rsidR="0098388F" w:rsidRPr="00DE3ED4" w:rsidRDefault="00DE3ED4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К.Р.</w:t>
            </w:r>
            <w:r w:rsidR="0098388F" w:rsidRPr="00DE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Входная</w:t>
            </w:r>
            <w:proofErr w:type="spellEnd"/>
            <w:r w:rsidR="0098388F" w:rsidRPr="00DE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мониторинговая работа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Пунктуация. Знаки препинания, их функции. Одиночные и парные знаки препинания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F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Овладение различными видами чтения (изучающим, ознакомительным, просмотровым),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Овладение приемами работы с учебной книгой и другими информационными источниками, включая СМИ и ресурсы Интернета.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54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рфография. Правописание гласных в составе морфем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6523" w:type="dxa"/>
            <w:shd w:val="clear" w:color="auto" w:fill="auto"/>
          </w:tcPr>
          <w:p w:rsidR="0098388F" w:rsidRPr="005432B3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432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фография. Правописание </w:t>
            </w:r>
            <w:r w:rsidRPr="005432B3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согласных в составе морфем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Орфография. Слитные,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ьные и дефисные написания.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 Стили речи. Основные особенности разговорной речи, функциональных стилей, языка художественной литературы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79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жанры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публицистического стиля и устной публичной речи (выступление, обсуждение, статья, интервью, очерк);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жанры (научного стиля и устной научной речи (дискуссия, реферат, статья, рецензия)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жанры официально-делового стиля (расписка, доверенность, заявление, резюме).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Приёмы компрессии текста.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543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.Р. Сжатое изложение содержания прочитанного или прослушанного текста.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79643A">
        <w:tc>
          <w:tcPr>
            <w:tcW w:w="10172" w:type="dxa"/>
            <w:gridSpan w:val="6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Синтаксис и пунктуация. Сложное предложение.</w:t>
            </w: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F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Пунктуационный анализ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23" w:type="dxa"/>
            <w:shd w:val="clear" w:color="auto" w:fill="auto"/>
          </w:tcPr>
          <w:p w:rsidR="0098388F" w:rsidRPr="00C74B56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74B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Пунктуационный анализ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F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23" w:type="dxa"/>
            <w:shd w:val="clear" w:color="auto" w:fill="auto"/>
          </w:tcPr>
          <w:p w:rsidR="0098388F" w:rsidRPr="00C74B56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74B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Синтаксический анализ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F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сложного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сложных предложений и средства связи между его частями.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79643A">
        <w:tc>
          <w:tcPr>
            <w:tcW w:w="10172" w:type="dxa"/>
            <w:gridSpan w:val="6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Сложносочинённое предложение</w:t>
            </w: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 о сложносочинённом предложении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C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нормы построения сложносочиненного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сложносочинённого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FE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сложносочинённого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FE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сложносочинённого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79643A">
        <w:tc>
          <w:tcPr>
            <w:tcW w:w="10172" w:type="dxa"/>
            <w:gridSpan w:val="6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Сложноподчинённое предложение.</w:t>
            </w: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C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нормы построения сложноподчиненного предложения</w:t>
            </w: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сложноподчинённого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сложноподчинённого предложения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определительным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Р.Р. Анализ содержания текста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23" w:type="dxa"/>
            <w:shd w:val="clear" w:color="auto" w:fill="auto"/>
          </w:tcPr>
          <w:p w:rsidR="0098388F" w:rsidRPr="00C74B56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C74B5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Анализ содержания текста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нормы построения сложноподчиненного предложения; место придаточного определительного в сложноподчиненном предложении.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 Функционально-смысловые типы текста (повествование, описание, рассуждение), их признаки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придаточными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E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  <w:r w:rsidR="00ED057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 Подготовка к выборочному изложению по содержанию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прочитанного текста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ED0579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 Написание выборочного изложения</w:t>
            </w:r>
            <w:r w:rsidR="0098388F"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по содержанию </w:t>
            </w:r>
            <w:r w:rsidR="0098388F"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прочитанного текста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придаточными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обстоятельственными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23" w:type="dxa"/>
            <w:shd w:val="clear" w:color="auto" w:fill="auto"/>
          </w:tcPr>
          <w:p w:rsidR="0098388F" w:rsidRPr="00DE3ED4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по теме «Сложноподчинённое предложение» Применение знаний  по синтаксису в практике правописания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Р.Р. Структура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54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Сферы и ситуации речевого общения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места.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времени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сравнения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образа действия и степени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23" w:type="dxa"/>
            <w:shd w:val="clear" w:color="auto" w:fill="auto"/>
          </w:tcPr>
          <w:p w:rsidR="0098388F" w:rsidRPr="00DE3ED4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E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Р.Р. </w:t>
            </w:r>
            <w:r w:rsidR="00ED057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изложению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D057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 содержанию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прочитанного текста  в формате ОГЭ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ED0579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Написание изложения</w:t>
            </w:r>
            <w:r w:rsidR="0098388F"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 содержанию</w:t>
            </w:r>
            <w:r w:rsidR="0098388F"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прочитанного текста  в формате ОГЭ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придаточными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причины и следствия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Сложноподчинённое предложение с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придаточным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уступительным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Сложноподчинённое предложение с  несколькими придаточными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Сложноподчинённое предложение с  несколькими придаточными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D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Пунктуация. Знаки препинания и их функции. Сложноподчинённое предложение.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23" w:type="dxa"/>
            <w:shd w:val="clear" w:color="auto" w:fill="auto"/>
          </w:tcPr>
          <w:p w:rsidR="0098388F" w:rsidRPr="0098388F" w:rsidRDefault="0098388F" w:rsidP="00D4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98388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Пунктуация. Знаки препинания и их функции. Сложноподчинённое предложение.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Р.Р. Русский язык- язык художественной литерат</w:t>
            </w: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23" w:type="dxa"/>
            <w:shd w:val="clear" w:color="auto" w:fill="auto"/>
          </w:tcPr>
          <w:p w:rsidR="0098388F" w:rsidRPr="0098388F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8388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Выразительные средства синтаксиса.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 Создание текстов различных стилей и жанров </w:t>
            </w:r>
            <w:r w:rsidRPr="005554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ED057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 </w:t>
            </w:r>
            <w:r w:rsidR="0098388F"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Написание сочинения, текстов иных жанров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7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.Р. Сочинение « Что такое подвиг?»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9.3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79643A">
        <w:tc>
          <w:tcPr>
            <w:tcW w:w="10172" w:type="dxa"/>
            <w:gridSpan w:val="6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Бессоюзное сложное предложение</w:t>
            </w: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сложного бессоюзного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54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Знаки препинания, их функции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rPr>
          <w:trHeight w:val="652"/>
        </w:trPr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сложные предложения со значением перечисления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rPr>
          <w:trHeight w:val="652"/>
        </w:trPr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сложные предложения со значением перечисления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C91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Основные нормы построения бессоюзного предложения. 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Подготовка к написанию сочинения  в формате ОГЭ 9.1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Написание сочинения  в формате ОГЭ 9.1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Р.Р. </w:t>
            </w:r>
            <w:r w:rsidRPr="0055541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Путевые заметки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предложения со значением причины, пояснения, дополнения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FE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предложения со значением причины, пояснения, дополнения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предложения со значением противопоставления, следствия, времени или условия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Бессоюзные предложения со значением противопоставления, следствия, времени или условия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Одиночные и парные знаки препинания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rPr>
          <w:trHeight w:val="298"/>
        </w:trPr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Подготовка к написанию сочинения  в формате ОГЭ 9.2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rPr>
          <w:trHeight w:val="245"/>
        </w:trPr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Написание сочинения  в формате ОГЭ 9.2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rPr>
          <w:trHeight w:val="245"/>
        </w:trPr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Информационная переработка текста (план, конспект, аннотация).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23" w:type="dxa"/>
            <w:shd w:val="clear" w:color="auto" w:fill="auto"/>
          </w:tcPr>
          <w:p w:rsidR="0098388F" w:rsidRPr="00DE3ED4" w:rsidRDefault="00DE3ED4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Пробный экзамен в форме ОГЭ</w:t>
            </w:r>
            <w:bookmarkStart w:id="12" w:name="_GoBack"/>
            <w:bookmarkEnd w:id="12"/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Сложное предложение с различными видами связи.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Сложное предложение с различными видами связи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Сложное предложение с различными видами связи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Сложное предложение с различными видами связи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Сочетание знаков препинания.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88F" w:rsidRPr="00555419" w:rsidTr="00C74B56">
        <w:tc>
          <w:tcPr>
            <w:tcW w:w="897" w:type="dxa"/>
            <w:shd w:val="clear" w:color="auto" w:fill="auto"/>
          </w:tcPr>
          <w:p w:rsidR="0098388F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23" w:type="dxa"/>
            <w:shd w:val="clear" w:color="auto" w:fill="auto"/>
          </w:tcPr>
          <w:p w:rsidR="0098388F" w:rsidRPr="00555419" w:rsidRDefault="0098388F" w:rsidP="00B37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Нормы построения предложений с прямой и косвенной речью (цитирование в предложении с косвенной речью и др.).</w:t>
            </w:r>
          </w:p>
        </w:tc>
        <w:tc>
          <w:tcPr>
            <w:tcW w:w="878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98388F" w:rsidRPr="00555419" w:rsidRDefault="0098388F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23" w:type="dxa"/>
            <w:shd w:val="clear" w:color="auto" w:fill="auto"/>
          </w:tcPr>
          <w:p w:rsidR="00AA0B7B" w:rsidRPr="00DE3ED4" w:rsidRDefault="00DE3ED4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(</w:t>
            </w:r>
            <w:r w:rsidR="00AA0B7B" w:rsidRPr="00DE3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аттестация)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D0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D0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Р.Р. Основные жанры официально-делового стиля (расписка, заявление, доверенность,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еристика, автобиография). 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Р.Р. </w:t>
            </w:r>
            <w:r w:rsidR="00ED057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Подготовка к сжатому изложению</w:t>
            </w:r>
            <w:r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прослушанного текста в формате ОГЭ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ED0579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Р.Р. Написание сжатого изложения</w:t>
            </w:r>
            <w:r w:rsidR="00AA0B7B" w:rsidRPr="0055541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прослушанного текста в формате ОГЭ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AA0B7B" w:rsidP="00AA0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русском литературном языке и его нормах.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AA0B7B" w:rsidP="00CC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23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языка.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5419">
              <w:rPr>
                <w:rFonts w:ascii="Times New Roman" w:hAnsi="Times New Roman" w:cs="Times New Roman"/>
                <w:i/>
                <w:sz w:val="28"/>
                <w:szCs w:val="28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0B7B" w:rsidRPr="00555419" w:rsidTr="00C74B56">
        <w:tc>
          <w:tcPr>
            <w:tcW w:w="897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23" w:type="dxa"/>
            <w:shd w:val="clear" w:color="auto" w:fill="auto"/>
          </w:tcPr>
          <w:p w:rsidR="00AA0B7B" w:rsidRPr="00C74B56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курса русского языка за 9 класс. </w:t>
            </w:r>
            <w:r w:rsidRPr="00555419">
              <w:rPr>
                <w:rFonts w:ascii="Times New Roman" w:hAnsi="Times New Roman" w:cs="Times New Roman"/>
                <w:i/>
                <w:sz w:val="28"/>
                <w:szCs w:val="28"/>
              </w:rPr>
              <w:t>Роль родного языка в жизни человека.</w:t>
            </w:r>
          </w:p>
        </w:tc>
        <w:tc>
          <w:tcPr>
            <w:tcW w:w="878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3" w:type="dxa"/>
            <w:gridSpan w:val="2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AA0B7B" w:rsidRPr="00555419" w:rsidRDefault="00AA0B7B" w:rsidP="0008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597" w:rsidRPr="00555419" w:rsidRDefault="00954597" w:rsidP="0095459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954597" w:rsidRPr="00555419" w:rsidRDefault="00954597" w:rsidP="00954597">
      <w:pPr>
        <w:rPr>
          <w:rFonts w:eastAsiaTheme="minorHAnsi"/>
          <w:sz w:val="28"/>
          <w:szCs w:val="28"/>
          <w:lang w:eastAsia="en-US"/>
        </w:rPr>
      </w:pPr>
    </w:p>
    <w:p w:rsidR="00186A63" w:rsidRPr="00555419" w:rsidRDefault="00186A63">
      <w:pPr>
        <w:rPr>
          <w:sz w:val="28"/>
          <w:szCs w:val="28"/>
        </w:rPr>
      </w:pPr>
    </w:p>
    <w:sectPr w:rsidR="00186A63" w:rsidRPr="00555419" w:rsidSect="0024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A20CEA"/>
    <w:multiLevelType w:val="hybridMultilevel"/>
    <w:tmpl w:val="41CA4244"/>
    <w:lvl w:ilvl="0" w:tplc="9F04F478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1B3C"/>
    <w:multiLevelType w:val="hybridMultilevel"/>
    <w:tmpl w:val="F26A5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26576"/>
    <w:multiLevelType w:val="hybridMultilevel"/>
    <w:tmpl w:val="043274CE"/>
    <w:lvl w:ilvl="0" w:tplc="21FC4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40163F4"/>
    <w:multiLevelType w:val="hybridMultilevel"/>
    <w:tmpl w:val="9B5EDC3C"/>
    <w:lvl w:ilvl="0" w:tplc="977CFD30">
      <w:start w:val="2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D778F7"/>
    <w:multiLevelType w:val="hybridMultilevel"/>
    <w:tmpl w:val="5424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528BB"/>
    <w:multiLevelType w:val="hybridMultilevel"/>
    <w:tmpl w:val="B5646932"/>
    <w:lvl w:ilvl="0" w:tplc="7228E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249B1"/>
    <w:multiLevelType w:val="hybridMultilevel"/>
    <w:tmpl w:val="89C8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9C7"/>
    <w:rsid w:val="00075603"/>
    <w:rsid w:val="00083F25"/>
    <w:rsid w:val="000A2352"/>
    <w:rsid w:val="000C50EF"/>
    <w:rsid w:val="00186A63"/>
    <w:rsid w:val="001D3A38"/>
    <w:rsid w:val="001F026E"/>
    <w:rsid w:val="00240790"/>
    <w:rsid w:val="00273522"/>
    <w:rsid w:val="0027796C"/>
    <w:rsid w:val="002E5058"/>
    <w:rsid w:val="003738AD"/>
    <w:rsid w:val="0038204D"/>
    <w:rsid w:val="004216C3"/>
    <w:rsid w:val="004F479E"/>
    <w:rsid w:val="004F6E04"/>
    <w:rsid w:val="00505B98"/>
    <w:rsid w:val="005432B3"/>
    <w:rsid w:val="00555419"/>
    <w:rsid w:val="00642C33"/>
    <w:rsid w:val="006663FB"/>
    <w:rsid w:val="006D1293"/>
    <w:rsid w:val="006D3AB1"/>
    <w:rsid w:val="007267BB"/>
    <w:rsid w:val="0079643A"/>
    <w:rsid w:val="007B0807"/>
    <w:rsid w:val="008206C8"/>
    <w:rsid w:val="008D0443"/>
    <w:rsid w:val="00954597"/>
    <w:rsid w:val="0098388F"/>
    <w:rsid w:val="00A700C6"/>
    <w:rsid w:val="00AA0B7B"/>
    <w:rsid w:val="00AA608A"/>
    <w:rsid w:val="00AB2022"/>
    <w:rsid w:val="00AB298B"/>
    <w:rsid w:val="00B3707B"/>
    <w:rsid w:val="00B70B9F"/>
    <w:rsid w:val="00C74B56"/>
    <w:rsid w:val="00C9118E"/>
    <w:rsid w:val="00CC4BD5"/>
    <w:rsid w:val="00CF0E2E"/>
    <w:rsid w:val="00D41200"/>
    <w:rsid w:val="00D81AA9"/>
    <w:rsid w:val="00DE3ED4"/>
    <w:rsid w:val="00E07A4F"/>
    <w:rsid w:val="00E329C7"/>
    <w:rsid w:val="00E75E5E"/>
    <w:rsid w:val="00ED0579"/>
    <w:rsid w:val="00F537C3"/>
    <w:rsid w:val="00F650C7"/>
    <w:rsid w:val="00FC377E"/>
    <w:rsid w:val="00FE1302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267BB"/>
  </w:style>
  <w:style w:type="paragraph" w:styleId="1">
    <w:name w:val="heading 1"/>
    <w:basedOn w:val="a"/>
    <w:next w:val="a"/>
    <w:link w:val="12"/>
    <w:qFormat/>
    <w:rsid w:val="00E329C7"/>
    <w:pPr>
      <w:shd w:val="clear" w:color="auto" w:fill="F2DBDB"/>
      <w:tabs>
        <w:tab w:val="num" w:pos="0"/>
      </w:tabs>
      <w:suppressAutoHyphens/>
      <w:spacing w:before="480" w:after="100" w:line="264" w:lineRule="auto"/>
      <w:ind w:left="432" w:hanging="432"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ar-SA"/>
    </w:rPr>
  </w:style>
  <w:style w:type="paragraph" w:styleId="2">
    <w:name w:val="heading 2"/>
    <w:basedOn w:val="a"/>
    <w:link w:val="20"/>
    <w:qFormat/>
    <w:rsid w:val="00E329C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E3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7">
    <w:name w:val="heading 7"/>
    <w:basedOn w:val="a"/>
    <w:next w:val="a"/>
    <w:link w:val="7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440" w:hanging="1440"/>
      <w:outlineLvl w:val="7"/>
    </w:pPr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9C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329C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329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329C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40">
    <w:name w:val="Font Style40"/>
    <w:rsid w:val="00E329C7"/>
    <w:rPr>
      <w:rFonts w:ascii="Arial" w:hAnsi="Arial" w:cs="Arial"/>
      <w:b/>
      <w:bCs/>
      <w:sz w:val="18"/>
      <w:szCs w:val="18"/>
    </w:rPr>
  </w:style>
  <w:style w:type="paragraph" w:styleId="a5">
    <w:name w:val="No Spacing"/>
    <w:qFormat/>
    <w:rsid w:val="00E329C7"/>
    <w:pPr>
      <w:spacing w:after="0" w:line="240" w:lineRule="auto"/>
    </w:pPr>
  </w:style>
  <w:style w:type="paragraph" w:customStyle="1" w:styleId="10">
    <w:name w:val="Без интервала1"/>
    <w:qFormat/>
    <w:rsid w:val="00E329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9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1 Знак"/>
    <w:basedOn w:val="a0"/>
    <w:rsid w:val="00E3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2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semiHidden/>
    <w:rsid w:val="00E329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semiHidden/>
    <w:rsid w:val="00E329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semiHidden/>
    <w:rsid w:val="00E32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semiHidden/>
    <w:rsid w:val="00E329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329C7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styleId="a6">
    <w:name w:val="Hyperlink"/>
    <w:semiHidden/>
    <w:unhideWhenUsed/>
    <w:rsid w:val="00E329C7"/>
    <w:rPr>
      <w:color w:val="0000FF"/>
      <w:u w:val="single"/>
    </w:rPr>
  </w:style>
  <w:style w:type="character" w:styleId="a7">
    <w:name w:val="FollowedHyperlink"/>
    <w:semiHidden/>
    <w:unhideWhenUsed/>
    <w:rsid w:val="00E329C7"/>
    <w:rPr>
      <w:color w:val="800080"/>
      <w:u w:val="single"/>
    </w:rPr>
  </w:style>
  <w:style w:type="character" w:customStyle="1" w:styleId="31">
    <w:name w:val="Заголовок 3 Знак1"/>
    <w:aliases w:val="Обычный 2 Знак1"/>
    <w:semiHidden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E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E329C7"/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329C7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header"/>
    <w:basedOn w:val="a"/>
    <w:link w:val="21"/>
    <w:uiPriority w:val="99"/>
    <w:semiHidden/>
    <w:unhideWhenUsed/>
    <w:rsid w:val="00E329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c">
    <w:name w:val="Верхний колонтитул Знак"/>
    <w:basedOn w:val="a0"/>
    <w:uiPriority w:val="99"/>
    <w:semiHidden/>
    <w:rsid w:val="00E329C7"/>
    <w:rPr>
      <w:rFonts w:eastAsiaTheme="minorEastAsia"/>
      <w:lang w:eastAsia="ru-RU"/>
    </w:rPr>
  </w:style>
  <w:style w:type="paragraph" w:styleId="ad">
    <w:name w:val="footer"/>
    <w:basedOn w:val="a"/>
    <w:link w:val="22"/>
    <w:uiPriority w:val="99"/>
    <w:semiHidden/>
    <w:unhideWhenUsed/>
    <w:rsid w:val="00E329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Нижний колонтитул Знак"/>
    <w:basedOn w:val="a0"/>
    <w:uiPriority w:val="99"/>
    <w:semiHidden/>
    <w:rsid w:val="00E329C7"/>
    <w:rPr>
      <w:rFonts w:eastAsiaTheme="minorEastAsia"/>
      <w:lang w:eastAsia="ru-RU"/>
    </w:rPr>
  </w:style>
  <w:style w:type="paragraph" w:styleId="af">
    <w:name w:val="caption"/>
    <w:basedOn w:val="a"/>
    <w:next w:val="a"/>
    <w:semiHidden/>
    <w:unhideWhenUsed/>
    <w:qFormat/>
    <w:rsid w:val="00E329C7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eastAsia="en-US"/>
    </w:rPr>
  </w:style>
  <w:style w:type="paragraph" w:styleId="af0">
    <w:name w:val="Body Text"/>
    <w:basedOn w:val="a"/>
    <w:link w:val="af1"/>
    <w:semiHidden/>
    <w:unhideWhenUsed/>
    <w:rsid w:val="00E329C7"/>
    <w:pPr>
      <w:suppressAutoHyphens/>
      <w:spacing w:after="12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E329C7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E329C7"/>
    <w:rPr>
      <w:rFonts w:ascii="Arial" w:hAnsi="Arial" w:cs="Mangal"/>
    </w:rPr>
  </w:style>
  <w:style w:type="paragraph" w:styleId="af3">
    <w:name w:val="Title"/>
    <w:basedOn w:val="a"/>
    <w:next w:val="a"/>
    <w:link w:val="13"/>
    <w:qFormat/>
    <w:rsid w:val="00E329C7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ar-SA"/>
    </w:rPr>
  </w:style>
  <w:style w:type="character" w:customStyle="1" w:styleId="af4">
    <w:name w:val="Название Знак"/>
    <w:basedOn w:val="a0"/>
    <w:rsid w:val="00E3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23"/>
    <w:semiHidden/>
    <w:unhideWhenUsed/>
    <w:rsid w:val="00E329C7"/>
    <w:pPr>
      <w:pBdr>
        <w:lef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semiHidden/>
    <w:rsid w:val="00E329C7"/>
    <w:rPr>
      <w:rFonts w:eastAsiaTheme="minorEastAsia"/>
      <w:lang w:eastAsia="ru-RU"/>
    </w:rPr>
  </w:style>
  <w:style w:type="paragraph" w:styleId="af7">
    <w:name w:val="Subtitle"/>
    <w:basedOn w:val="a"/>
    <w:next w:val="a"/>
    <w:link w:val="14"/>
    <w:qFormat/>
    <w:rsid w:val="00E329C7"/>
    <w:pP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8">
    <w:name w:val="Подзаголовок Знак"/>
    <w:basedOn w:val="a0"/>
    <w:rsid w:val="00E3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E329C7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E329C7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9">
    <w:name w:val="Balloon Text"/>
    <w:basedOn w:val="a"/>
    <w:link w:val="26"/>
    <w:semiHidden/>
    <w:unhideWhenUsed/>
    <w:rsid w:val="00E329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semiHidden/>
    <w:rsid w:val="00E329C7"/>
    <w:rPr>
      <w:rFonts w:ascii="Tahoma" w:eastAsiaTheme="minorEastAsia" w:hAnsi="Tahoma" w:cs="Tahoma"/>
      <w:sz w:val="16"/>
      <w:szCs w:val="16"/>
      <w:lang w:eastAsia="ru-RU"/>
    </w:rPr>
  </w:style>
  <w:style w:type="paragraph" w:styleId="27">
    <w:name w:val="Quote"/>
    <w:basedOn w:val="a"/>
    <w:next w:val="a"/>
    <w:link w:val="210"/>
    <w:qFormat/>
    <w:rsid w:val="00E329C7"/>
    <w:pPr>
      <w:suppressAutoHyphens/>
      <w:spacing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8">
    <w:name w:val="Цитата 2 Знак"/>
    <w:basedOn w:val="a0"/>
    <w:rsid w:val="00E329C7"/>
    <w:rPr>
      <w:rFonts w:eastAsiaTheme="minorEastAsia"/>
      <w:i/>
      <w:iCs/>
      <w:color w:val="000000" w:themeColor="text1"/>
      <w:lang w:eastAsia="ru-RU"/>
    </w:rPr>
  </w:style>
  <w:style w:type="paragraph" w:styleId="afb">
    <w:name w:val="Intense Quote"/>
    <w:basedOn w:val="a"/>
    <w:next w:val="a"/>
    <w:link w:val="15"/>
    <w:qFormat/>
    <w:rsid w:val="00E329C7"/>
    <w:pPr>
      <w:suppressAutoHyphens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c">
    <w:name w:val="Выделенная цитата Знак"/>
    <w:basedOn w:val="a0"/>
    <w:rsid w:val="00E329C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fd">
    <w:name w:val="TOC Heading"/>
    <w:basedOn w:val="1"/>
    <w:next w:val="a"/>
    <w:semiHidden/>
    <w:unhideWhenUsed/>
    <w:qFormat/>
    <w:rsid w:val="00E329C7"/>
    <w:pPr>
      <w:tabs>
        <w:tab w:val="clear" w:pos="0"/>
      </w:tabs>
      <w:ind w:left="0" w:firstLine="0"/>
    </w:pPr>
    <w:rPr>
      <w:lang w:eastAsia="en-US" w:bidi="en-US"/>
    </w:rPr>
  </w:style>
  <w:style w:type="paragraph" w:customStyle="1" w:styleId="16">
    <w:name w:val="Обычный1"/>
    <w:rsid w:val="00E329C7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paragraph" w:customStyle="1" w:styleId="afe">
    <w:name w:val="Заголовок"/>
    <w:basedOn w:val="a"/>
    <w:next w:val="af0"/>
    <w:rsid w:val="00E329C7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9">
    <w:name w:val="Название2"/>
    <w:basedOn w:val="a"/>
    <w:rsid w:val="00E329C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E329C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7">
    <w:name w:val="Название1"/>
    <w:basedOn w:val="a"/>
    <w:rsid w:val="00E329C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329C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 объекта1"/>
    <w:basedOn w:val="a"/>
    <w:next w:val="a"/>
    <w:rsid w:val="00E329C7"/>
    <w:pPr>
      <w:suppressAutoHyphens/>
      <w:spacing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E329C7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Текст1"/>
    <w:basedOn w:val="a"/>
    <w:rsid w:val="00E329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Абзац списка1"/>
    <w:basedOn w:val="a"/>
    <w:rsid w:val="00E329C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f">
    <w:name w:val="Содержимое таблицы"/>
    <w:basedOn w:val="a"/>
    <w:rsid w:val="00E329C7"/>
    <w:pPr>
      <w:suppressLineNumbers/>
      <w:suppressAutoHyphens/>
      <w:spacing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E329C7"/>
    <w:pPr>
      <w:jc w:val="center"/>
    </w:pPr>
    <w:rPr>
      <w:b/>
      <w:bCs/>
    </w:rPr>
  </w:style>
  <w:style w:type="paragraph" w:customStyle="1" w:styleId="c10">
    <w:name w:val="c10"/>
    <w:basedOn w:val="a"/>
    <w:rsid w:val="00E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329C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329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нак1"/>
    <w:basedOn w:val="a"/>
    <w:rsid w:val="00E32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rsid w:val="00E32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NoParagraphStyle">
    <w:name w:val="[No Paragraph Style]"/>
    <w:rsid w:val="00E329C7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E329C7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E329C7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E329C7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E329C7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E329C7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310">
    <w:name w:val="Основной текст с отступом 31"/>
    <w:basedOn w:val="a"/>
    <w:rsid w:val="00E329C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E329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1">
    <w:name w:val="Основной текст_"/>
    <w:basedOn w:val="a0"/>
    <w:link w:val="71"/>
    <w:locked/>
    <w:rsid w:val="00E329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7"/>
    <w:basedOn w:val="a"/>
    <w:link w:val="aff1"/>
    <w:rsid w:val="00E329C7"/>
    <w:pPr>
      <w:widowControl w:val="0"/>
      <w:shd w:val="clear" w:color="auto" w:fill="FFFFFF"/>
      <w:spacing w:after="0" w:line="222" w:lineRule="exact"/>
      <w:ind w:hanging="1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1">
    <w:name w:val="Заголовок №6_"/>
    <w:basedOn w:val="a0"/>
    <w:link w:val="63"/>
    <w:locked/>
    <w:rsid w:val="00E329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1"/>
    <w:rsid w:val="00E329C7"/>
    <w:pPr>
      <w:widowControl w:val="0"/>
      <w:shd w:val="clear" w:color="auto" w:fill="FFFFFF"/>
      <w:spacing w:before="180" w:after="0" w:line="206" w:lineRule="exact"/>
      <w:ind w:hanging="180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Style4">
    <w:name w:val="Style4"/>
    <w:basedOn w:val="a"/>
    <w:rsid w:val="00E329C7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styleId="aff2">
    <w:name w:val="footnote reference"/>
    <w:semiHidden/>
    <w:unhideWhenUsed/>
    <w:rsid w:val="00E329C7"/>
    <w:rPr>
      <w:vertAlign w:val="superscript"/>
    </w:rPr>
  </w:style>
  <w:style w:type="character" w:styleId="aff3">
    <w:name w:val="page number"/>
    <w:basedOn w:val="a0"/>
    <w:semiHidden/>
    <w:unhideWhenUsed/>
    <w:rsid w:val="00E329C7"/>
    <w:rPr>
      <w:rFonts w:ascii="Times New Roman" w:hAnsi="Times New Roman" w:cs="Times New Roman" w:hint="default"/>
    </w:rPr>
  </w:style>
  <w:style w:type="character" w:styleId="aff4">
    <w:name w:val="Subtle Emphasis"/>
    <w:qFormat/>
    <w:rsid w:val="00E329C7"/>
    <w:rPr>
      <w:rFonts w:ascii="Cambria" w:eastAsia="Times New Roman" w:hAnsi="Cambria" w:cs="Times New Roman" w:hint="default"/>
      <w:i/>
      <w:iCs/>
      <w:color w:val="C0504D"/>
    </w:rPr>
  </w:style>
  <w:style w:type="character" w:styleId="aff5">
    <w:name w:val="Intense Emphasis"/>
    <w:qFormat/>
    <w:rsid w:val="00E329C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6">
    <w:name w:val="Subtle Reference"/>
    <w:qFormat/>
    <w:rsid w:val="00E329C7"/>
    <w:rPr>
      <w:i/>
      <w:iCs/>
      <w:smallCaps/>
      <w:color w:val="C0504D"/>
    </w:rPr>
  </w:style>
  <w:style w:type="character" w:styleId="aff7">
    <w:name w:val="Intense Reference"/>
    <w:qFormat/>
    <w:rsid w:val="00E329C7"/>
    <w:rPr>
      <w:b/>
      <w:bCs/>
      <w:i/>
      <w:iCs/>
      <w:smallCaps/>
      <w:color w:val="C0504D"/>
    </w:rPr>
  </w:style>
  <w:style w:type="character" w:styleId="aff8">
    <w:name w:val="Book Title"/>
    <w:qFormat/>
    <w:rsid w:val="00E329C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Zag11">
    <w:name w:val="Zag_11"/>
    <w:rsid w:val="00E329C7"/>
  </w:style>
  <w:style w:type="character" w:customStyle="1" w:styleId="12">
    <w:name w:val="Заголовок 1 Знак2"/>
    <w:link w:val="1"/>
    <w:locked/>
    <w:rsid w:val="00E329C7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0">
    <w:name w:val="Заголовок 2 Знак2"/>
    <w:rsid w:val="00E329C7"/>
    <w:rPr>
      <w:rFonts w:ascii="Cambria" w:hAnsi="Cambria" w:hint="default"/>
      <w:b/>
      <w:bCs/>
      <w:i/>
      <w:iCs/>
      <w:color w:val="943634"/>
      <w:sz w:val="22"/>
      <w:szCs w:val="22"/>
      <w:lang w:eastAsia="ar-SA"/>
    </w:rPr>
  </w:style>
  <w:style w:type="character" w:customStyle="1" w:styleId="52">
    <w:name w:val="Заголовок 5 Знак2"/>
    <w:link w:val="5"/>
    <w:semiHidden/>
    <w:locked/>
    <w:rsid w:val="00E329C7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b">
    <w:name w:val="Основной шрифт абзаца2"/>
    <w:rsid w:val="00E329C7"/>
  </w:style>
  <w:style w:type="character" w:customStyle="1" w:styleId="WW8Num1z0">
    <w:name w:val="WW8Num1z0"/>
    <w:rsid w:val="00E329C7"/>
    <w:rPr>
      <w:rFonts w:ascii="Times New Roman" w:hAnsi="Times New Roman" w:cs="Times New Roman" w:hint="default"/>
    </w:rPr>
  </w:style>
  <w:style w:type="character" w:customStyle="1" w:styleId="WW8Num2z0">
    <w:name w:val="WW8Num2z0"/>
    <w:rsid w:val="00E329C7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E329C7"/>
  </w:style>
  <w:style w:type="character" w:customStyle="1" w:styleId="aff9">
    <w:name w:val="Без интервала Знак"/>
    <w:rsid w:val="00E329C7"/>
    <w:rPr>
      <w:i/>
      <w:iCs/>
      <w:sz w:val="20"/>
      <w:szCs w:val="20"/>
    </w:rPr>
  </w:style>
  <w:style w:type="character" w:customStyle="1" w:styleId="2c">
    <w:name w:val="Основной текст с отступом 2 Знак"/>
    <w:rsid w:val="00E329C7"/>
    <w:rPr>
      <w:i/>
      <w:iCs/>
    </w:rPr>
  </w:style>
  <w:style w:type="character" w:customStyle="1" w:styleId="affa">
    <w:name w:val="Текст Знак"/>
    <w:rsid w:val="00E329C7"/>
    <w:rPr>
      <w:rFonts w:ascii="Courier New" w:hAnsi="Courier New" w:cs="Courier New" w:hint="default"/>
      <w:i/>
      <w:iCs/>
    </w:rPr>
  </w:style>
  <w:style w:type="character" w:customStyle="1" w:styleId="212">
    <w:name w:val="Заголовок 2 Знак1"/>
    <w:rsid w:val="00E329C7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3">
    <w:name w:val="Основной текст с отступом 2 Знак1"/>
    <w:rsid w:val="00E329C7"/>
    <w:rPr>
      <w:rFonts w:ascii="Times New Roman" w:eastAsia="Times New Roman" w:hAnsi="Times New Roman" w:cs="Times New Roman" w:hint="default"/>
      <w:sz w:val="24"/>
    </w:rPr>
  </w:style>
  <w:style w:type="character" w:customStyle="1" w:styleId="1e">
    <w:name w:val="Основной текст с отступом Знак1"/>
    <w:rsid w:val="00E329C7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E329C7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">
    <w:name w:val="Верхний колонтитул Знак1"/>
    <w:rsid w:val="00E329C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0">
    <w:name w:val="Нижний колонтитул Знак1"/>
    <w:rsid w:val="00E329C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1">
    <w:name w:val="Текст выноски Знак1"/>
    <w:rsid w:val="00E329C7"/>
    <w:rPr>
      <w:rFonts w:ascii="Tahoma" w:eastAsia="Times New Roman" w:hAnsi="Tahoma" w:cs="Tahoma" w:hint="default"/>
      <w:sz w:val="16"/>
      <w:szCs w:val="16"/>
    </w:rPr>
  </w:style>
  <w:style w:type="character" w:customStyle="1" w:styleId="1f2">
    <w:name w:val="Текст Знак1"/>
    <w:rsid w:val="00E329C7"/>
    <w:rPr>
      <w:rFonts w:ascii="Courier New" w:eastAsia="Times New Roman" w:hAnsi="Courier New" w:cs="Courier New" w:hint="default"/>
    </w:rPr>
  </w:style>
  <w:style w:type="character" w:customStyle="1" w:styleId="13">
    <w:name w:val="Название Знак1"/>
    <w:basedOn w:val="a0"/>
    <w:link w:val="af3"/>
    <w:locked/>
    <w:rsid w:val="00E329C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character" w:customStyle="1" w:styleId="14">
    <w:name w:val="Подзаголовок Знак1"/>
    <w:basedOn w:val="a0"/>
    <w:link w:val="af7"/>
    <w:locked/>
    <w:rsid w:val="00E329C7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210">
    <w:name w:val="Цитата 2 Знак1"/>
    <w:basedOn w:val="a0"/>
    <w:link w:val="27"/>
    <w:locked/>
    <w:rsid w:val="00E329C7"/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15">
    <w:name w:val="Выделенная цитата Знак1"/>
    <w:basedOn w:val="a0"/>
    <w:link w:val="afb"/>
    <w:locked/>
    <w:rsid w:val="00E329C7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21">
    <w:name w:val="Верхний колонтитул Знак2"/>
    <w:basedOn w:val="a0"/>
    <w:link w:val="ab"/>
    <w:uiPriority w:val="99"/>
    <w:semiHidden/>
    <w:locked/>
    <w:rsid w:val="00E329C7"/>
    <w:rPr>
      <w:rFonts w:ascii="Calibri" w:eastAsia="Times New Roman" w:hAnsi="Calibri" w:cs="Calibri"/>
      <w:lang w:eastAsia="ar-SA"/>
    </w:rPr>
  </w:style>
  <w:style w:type="character" w:customStyle="1" w:styleId="22">
    <w:name w:val="Нижний колонтитул Знак2"/>
    <w:basedOn w:val="a0"/>
    <w:link w:val="ad"/>
    <w:uiPriority w:val="99"/>
    <w:semiHidden/>
    <w:locked/>
    <w:rsid w:val="00E329C7"/>
    <w:rPr>
      <w:rFonts w:ascii="Calibri" w:eastAsia="Times New Roman" w:hAnsi="Calibri" w:cs="Calibri"/>
      <w:lang w:eastAsia="ar-SA"/>
    </w:rPr>
  </w:style>
  <w:style w:type="character" w:customStyle="1" w:styleId="23">
    <w:name w:val="Основной текст с отступом Знак2"/>
    <w:basedOn w:val="a0"/>
    <w:link w:val="af5"/>
    <w:semiHidden/>
    <w:locked/>
    <w:rsid w:val="00E329C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6">
    <w:name w:val="Текст выноски Знак2"/>
    <w:basedOn w:val="a0"/>
    <w:link w:val="af9"/>
    <w:semiHidden/>
    <w:locked/>
    <w:rsid w:val="00E329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basedOn w:val="a0"/>
    <w:rsid w:val="00E329C7"/>
  </w:style>
  <w:style w:type="character" w:customStyle="1" w:styleId="c15c17">
    <w:name w:val="c15 c17"/>
    <w:basedOn w:val="a0"/>
    <w:rsid w:val="00E329C7"/>
  </w:style>
  <w:style w:type="character" w:customStyle="1" w:styleId="c3c21">
    <w:name w:val="c3 c21"/>
    <w:basedOn w:val="a0"/>
    <w:rsid w:val="00E329C7"/>
  </w:style>
  <w:style w:type="character" w:customStyle="1" w:styleId="c28">
    <w:name w:val="c28"/>
    <w:basedOn w:val="a0"/>
    <w:rsid w:val="00E329C7"/>
  </w:style>
  <w:style w:type="character" w:customStyle="1" w:styleId="c3c36">
    <w:name w:val="c3 c36"/>
    <w:basedOn w:val="a0"/>
    <w:rsid w:val="00E329C7"/>
  </w:style>
  <w:style w:type="character" w:customStyle="1" w:styleId="FontStyle45">
    <w:name w:val="Font Style45"/>
    <w:rsid w:val="00E329C7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a0"/>
    <w:rsid w:val="00E329C7"/>
  </w:style>
  <w:style w:type="character" w:customStyle="1" w:styleId="Text0">
    <w:name w:val="Text"/>
    <w:rsid w:val="00E329C7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basedOn w:val="Text0"/>
    <w:rsid w:val="00E329C7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E329C7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basedOn w:val="Zag-klass0"/>
    <w:rsid w:val="00E329C7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2d">
    <w:name w:val="2"/>
    <w:basedOn w:val="I1"/>
    <w:rsid w:val="00E329C7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20">
    <w:name w:val="Знак Знак12"/>
    <w:rsid w:val="00E329C7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E329C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2">
    <w:name w:val="Заголовок 3 Знак2"/>
    <w:rsid w:val="00E329C7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42">
    <w:name w:val="Заголовок 4 Знак2"/>
    <w:rsid w:val="00E329C7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81">
    <w:name w:val="Знак Знак8"/>
    <w:rsid w:val="00E329C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62">
    <w:name w:val="Заголовок 6 Знак2"/>
    <w:link w:val="6"/>
    <w:semiHidden/>
    <w:locked/>
    <w:rsid w:val="00E329C7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E329C7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E329C7"/>
    <w:rPr>
      <w:rFonts w:ascii="Cambria" w:eastAsia="Times New Roman" w:hAnsi="Cambria" w:cs="Times New Roman"/>
      <w:i/>
      <w:iCs/>
      <w:color w:val="C0504D"/>
      <w:lang w:eastAsia="ar-SA"/>
    </w:rPr>
  </w:style>
  <w:style w:type="character" w:customStyle="1" w:styleId="41">
    <w:name w:val="Заголовок 4 Знак1"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0">
    <w:name w:val="Заголовок 6 Знак1"/>
    <w:locked/>
    <w:rsid w:val="00E329C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0">
    <w:name w:val="Заголовок 7 Знак1"/>
    <w:locked/>
    <w:rsid w:val="00E329C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E329C7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E329C7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3">
    <w:name w:val="Знак Знак1"/>
    <w:locked/>
    <w:rsid w:val="00E329C7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character" w:customStyle="1" w:styleId="1pt">
    <w:name w:val="Основной текст + Интервал 1 pt"/>
    <w:basedOn w:val="aff1"/>
    <w:rsid w:val="00E329C7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aliases w:val="Курсив"/>
    <w:basedOn w:val="aff1"/>
    <w:rsid w:val="00E3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e">
    <w:name w:val="Основной текст2"/>
    <w:basedOn w:val="a0"/>
    <w:rsid w:val="00E329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9 pt,Не полужирный"/>
    <w:basedOn w:val="a0"/>
    <w:rsid w:val="00E32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aliases w:val="6 pt,Полужирный,7,5 pt,Интервал 0 pt"/>
    <w:basedOn w:val="aff1"/>
    <w:rsid w:val="00E329C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fc">
    <w:name w:val="Table Grid"/>
    <w:basedOn w:val="a1"/>
    <w:rsid w:val="00E329C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f4">
    <w:name w:val="Сетка таблицы1"/>
    <w:basedOn w:val="a1"/>
    <w:rsid w:val="00E3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next w:val="affc"/>
    <w:rsid w:val="008D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c"/>
    <w:rsid w:val="004F6E04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c"/>
    <w:uiPriority w:val="59"/>
    <w:rsid w:val="001D3A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2"/>
    <w:qFormat/>
    <w:rsid w:val="00E329C7"/>
    <w:pPr>
      <w:shd w:val="clear" w:color="auto" w:fill="F2DBDB"/>
      <w:tabs>
        <w:tab w:val="num" w:pos="0"/>
      </w:tabs>
      <w:suppressAutoHyphens/>
      <w:spacing w:before="480" w:after="100" w:line="264" w:lineRule="auto"/>
      <w:ind w:left="432" w:hanging="432"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ar-SA"/>
    </w:rPr>
  </w:style>
  <w:style w:type="paragraph" w:styleId="2">
    <w:name w:val="heading 2"/>
    <w:basedOn w:val="a"/>
    <w:link w:val="20"/>
    <w:qFormat/>
    <w:rsid w:val="00E329C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E32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86"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paragraph" w:styleId="6">
    <w:name w:val="heading 6"/>
    <w:basedOn w:val="a"/>
    <w:next w:val="a"/>
    <w:link w:val="6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7">
    <w:name w:val="heading 7"/>
    <w:basedOn w:val="a"/>
    <w:next w:val="a"/>
    <w:link w:val="7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943634"/>
      <w:lang w:eastAsia="ar-SA"/>
    </w:rPr>
  </w:style>
  <w:style w:type="paragraph" w:styleId="8">
    <w:name w:val="heading 8"/>
    <w:basedOn w:val="a"/>
    <w:next w:val="a"/>
    <w:link w:val="82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440" w:hanging="1440"/>
      <w:outlineLvl w:val="7"/>
    </w:pPr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329C7"/>
    <w:pPr>
      <w:tabs>
        <w:tab w:val="num" w:pos="0"/>
      </w:tabs>
      <w:suppressAutoHyphens/>
      <w:spacing w:before="200" w:after="10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29C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329C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329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329C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40">
    <w:name w:val="Font Style40"/>
    <w:rsid w:val="00E329C7"/>
    <w:rPr>
      <w:rFonts w:ascii="Arial" w:hAnsi="Arial" w:cs="Arial"/>
      <w:b/>
      <w:bCs/>
      <w:sz w:val="18"/>
      <w:szCs w:val="18"/>
    </w:rPr>
  </w:style>
  <w:style w:type="paragraph" w:styleId="a5">
    <w:name w:val="No Spacing"/>
    <w:qFormat/>
    <w:rsid w:val="00E329C7"/>
    <w:pPr>
      <w:spacing w:after="0" w:line="240" w:lineRule="auto"/>
    </w:pPr>
  </w:style>
  <w:style w:type="paragraph" w:customStyle="1" w:styleId="10">
    <w:name w:val="Без интервала1"/>
    <w:qFormat/>
    <w:rsid w:val="00E329C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9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Заголовок 1 Знак"/>
    <w:basedOn w:val="a0"/>
    <w:rsid w:val="00E3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2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semiHidden/>
    <w:rsid w:val="00E329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semiHidden/>
    <w:rsid w:val="00E329C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semiHidden/>
    <w:rsid w:val="00E32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semiHidden/>
    <w:rsid w:val="00E329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329C7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styleId="a6">
    <w:name w:val="Hyperlink"/>
    <w:semiHidden/>
    <w:unhideWhenUsed/>
    <w:rsid w:val="00E329C7"/>
    <w:rPr>
      <w:color w:val="0000FF"/>
      <w:u w:val="single"/>
    </w:rPr>
  </w:style>
  <w:style w:type="character" w:styleId="a7">
    <w:name w:val="FollowedHyperlink"/>
    <w:semiHidden/>
    <w:unhideWhenUsed/>
    <w:rsid w:val="00E329C7"/>
    <w:rPr>
      <w:color w:val="800080"/>
      <w:u w:val="single"/>
    </w:rPr>
  </w:style>
  <w:style w:type="character" w:customStyle="1" w:styleId="31">
    <w:name w:val="Заголовок 3 Знак1"/>
    <w:aliases w:val="Обычный 2 Знак1"/>
    <w:semiHidden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E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E329C7"/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329C7"/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header"/>
    <w:basedOn w:val="a"/>
    <w:link w:val="21"/>
    <w:uiPriority w:val="99"/>
    <w:semiHidden/>
    <w:unhideWhenUsed/>
    <w:rsid w:val="00E329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c">
    <w:name w:val="Верхний колонтитул Знак"/>
    <w:basedOn w:val="a0"/>
    <w:uiPriority w:val="99"/>
    <w:semiHidden/>
    <w:rsid w:val="00E329C7"/>
    <w:rPr>
      <w:rFonts w:eastAsiaTheme="minorEastAsia"/>
      <w:lang w:eastAsia="ru-RU"/>
    </w:rPr>
  </w:style>
  <w:style w:type="paragraph" w:styleId="ad">
    <w:name w:val="footer"/>
    <w:basedOn w:val="a"/>
    <w:link w:val="22"/>
    <w:uiPriority w:val="99"/>
    <w:semiHidden/>
    <w:unhideWhenUsed/>
    <w:rsid w:val="00E329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Нижний колонтитул Знак"/>
    <w:basedOn w:val="a0"/>
    <w:uiPriority w:val="99"/>
    <w:semiHidden/>
    <w:rsid w:val="00E329C7"/>
    <w:rPr>
      <w:rFonts w:eastAsiaTheme="minorEastAsia"/>
      <w:lang w:eastAsia="ru-RU"/>
    </w:rPr>
  </w:style>
  <w:style w:type="paragraph" w:styleId="af">
    <w:name w:val="caption"/>
    <w:basedOn w:val="a"/>
    <w:next w:val="a"/>
    <w:semiHidden/>
    <w:unhideWhenUsed/>
    <w:qFormat/>
    <w:rsid w:val="00E329C7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eastAsia="en-US"/>
    </w:rPr>
  </w:style>
  <w:style w:type="paragraph" w:styleId="af0">
    <w:name w:val="Body Text"/>
    <w:basedOn w:val="a"/>
    <w:link w:val="af1"/>
    <w:semiHidden/>
    <w:unhideWhenUsed/>
    <w:rsid w:val="00E329C7"/>
    <w:pPr>
      <w:suppressAutoHyphens/>
      <w:spacing w:after="12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E329C7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2">
    <w:name w:val="List"/>
    <w:basedOn w:val="af0"/>
    <w:semiHidden/>
    <w:unhideWhenUsed/>
    <w:rsid w:val="00E329C7"/>
    <w:rPr>
      <w:rFonts w:ascii="Arial" w:hAnsi="Arial" w:cs="Mangal"/>
    </w:rPr>
  </w:style>
  <w:style w:type="paragraph" w:styleId="af3">
    <w:name w:val="Title"/>
    <w:basedOn w:val="a"/>
    <w:next w:val="a"/>
    <w:link w:val="13"/>
    <w:qFormat/>
    <w:rsid w:val="00E329C7"/>
    <w:pPr>
      <w:shd w:val="clear" w:color="auto" w:fill="C0504D"/>
      <w:suppressAutoHyphens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ar-SA"/>
    </w:rPr>
  </w:style>
  <w:style w:type="character" w:customStyle="1" w:styleId="af4">
    <w:name w:val="Название Знак"/>
    <w:basedOn w:val="a0"/>
    <w:rsid w:val="00E3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23"/>
    <w:semiHidden/>
    <w:unhideWhenUsed/>
    <w:rsid w:val="00E329C7"/>
    <w:pPr>
      <w:pBdr>
        <w:lef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6">
    <w:name w:val="Основной текст с отступом Знак"/>
    <w:basedOn w:val="a0"/>
    <w:semiHidden/>
    <w:rsid w:val="00E329C7"/>
    <w:rPr>
      <w:rFonts w:eastAsiaTheme="minorEastAsia"/>
      <w:lang w:eastAsia="ru-RU"/>
    </w:rPr>
  </w:style>
  <w:style w:type="paragraph" w:styleId="af7">
    <w:name w:val="Subtitle"/>
    <w:basedOn w:val="a"/>
    <w:next w:val="a"/>
    <w:link w:val="14"/>
    <w:qFormat/>
    <w:rsid w:val="00E329C7"/>
    <w:pP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af8">
    <w:name w:val="Подзаголовок Знак"/>
    <w:basedOn w:val="a0"/>
    <w:rsid w:val="00E3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E329C7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E329C7"/>
    <w:rPr>
      <w:rFonts w:ascii="Calibri" w:eastAsia="Calibri" w:hAnsi="Calibri" w:cs="Calibri"/>
      <w:i/>
      <w:iCs/>
      <w:sz w:val="20"/>
      <w:szCs w:val="20"/>
      <w:lang w:eastAsia="ar-SA"/>
    </w:rPr>
  </w:style>
  <w:style w:type="paragraph" w:styleId="af9">
    <w:name w:val="Balloon Text"/>
    <w:basedOn w:val="a"/>
    <w:link w:val="26"/>
    <w:semiHidden/>
    <w:unhideWhenUsed/>
    <w:rsid w:val="00E329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semiHidden/>
    <w:rsid w:val="00E329C7"/>
    <w:rPr>
      <w:rFonts w:ascii="Tahoma" w:eastAsiaTheme="minorEastAsia" w:hAnsi="Tahoma" w:cs="Tahoma"/>
      <w:sz w:val="16"/>
      <w:szCs w:val="16"/>
      <w:lang w:eastAsia="ru-RU"/>
    </w:rPr>
  </w:style>
  <w:style w:type="paragraph" w:styleId="27">
    <w:name w:val="Quote"/>
    <w:basedOn w:val="a"/>
    <w:next w:val="a"/>
    <w:link w:val="210"/>
    <w:qFormat/>
    <w:rsid w:val="00E329C7"/>
    <w:pPr>
      <w:suppressAutoHyphens/>
      <w:spacing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8">
    <w:name w:val="Цитата 2 Знак"/>
    <w:basedOn w:val="a0"/>
    <w:rsid w:val="00E329C7"/>
    <w:rPr>
      <w:rFonts w:eastAsiaTheme="minorEastAsia"/>
      <w:i/>
      <w:iCs/>
      <w:color w:val="000000" w:themeColor="text1"/>
      <w:lang w:eastAsia="ru-RU"/>
    </w:rPr>
  </w:style>
  <w:style w:type="paragraph" w:styleId="afb">
    <w:name w:val="Intense Quote"/>
    <w:basedOn w:val="a"/>
    <w:next w:val="a"/>
    <w:link w:val="15"/>
    <w:qFormat/>
    <w:rsid w:val="00E329C7"/>
    <w:pPr>
      <w:suppressAutoHyphens/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afc">
    <w:name w:val="Выделенная цитата Знак"/>
    <w:basedOn w:val="a0"/>
    <w:rsid w:val="00E329C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fd">
    <w:name w:val="TOC Heading"/>
    <w:basedOn w:val="1"/>
    <w:next w:val="a"/>
    <w:semiHidden/>
    <w:unhideWhenUsed/>
    <w:qFormat/>
    <w:rsid w:val="00E329C7"/>
    <w:pPr>
      <w:tabs>
        <w:tab w:val="clear" w:pos="0"/>
      </w:tabs>
      <w:ind w:left="0" w:firstLine="0"/>
    </w:pPr>
    <w:rPr>
      <w:lang w:eastAsia="en-US" w:bidi="en-US"/>
    </w:rPr>
  </w:style>
  <w:style w:type="paragraph" w:customStyle="1" w:styleId="16">
    <w:name w:val="Обычный1"/>
    <w:rsid w:val="00E329C7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paragraph" w:customStyle="1" w:styleId="afe">
    <w:name w:val="Заголовок"/>
    <w:basedOn w:val="a"/>
    <w:next w:val="af0"/>
    <w:rsid w:val="00E329C7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9">
    <w:name w:val="Название2"/>
    <w:basedOn w:val="a"/>
    <w:rsid w:val="00E329C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E329C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7">
    <w:name w:val="Название1"/>
    <w:basedOn w:val="a"/>
    <w:rsid w:val="00E329C7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329C7"/>
    <w:pPr>
      <w:suppressLineNumbers/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 объекта1"/>
    <w:basedOn w:val="a"/>
    <w:next w:val="a"/>
    <w:rsid w:val="00E329C7"/>
    <w:pPr>
      <w:suppressAutoHyphens/>
      <w:spacing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customStyle="1" w:styleId="211">
    <w:name w:val="Основной текст с отступом 21"/>
    <w:basedOn w:val="a"/>
    <w:rsid w:val="00E329C7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Текст1"/>
    <w:basedOn w:val="a"/>
    <w:rsid w:val="00E329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Абзац списка1"/>
    <w:basedOn w:val="a"/>
    <w:rsid w:val="00E329C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f">
    <w:name w:val="Содержимое таблицы"/>
    <w:basedOn w:val="a"/>
    <w:rsid w:val="00E329C7"/>
    <w:pPr>
      <w:suppressLineNumbers/>
      <w:suppressAutoHyphens/>
      <w:spacing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E329C7"/>
    <w:pPr>
      <w:jc w:val="center"/>
    </w:pPr>
    <w:rPr>
      <w:b/>
      <w:bCs/>
    </w:rPr>
  </w:style>
  <w:style w:type="paragraph" w:customStyle="1" w:styleId="c10">
    <w:name w:val="c10"/>
    <w:basedOn w:val="a"/>
    <w:rsid w:val="00E3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329C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E329C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нак1"/>
    <w:basedOn w:val="a"/>
    <w:rsid w:val="00E329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rsid w:val="00E329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NoParagraphStyle">
    <w:name w:val="[No Paragraph Style]"/>
    <w:rsid w:val="00E329C7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rsid w:val="00E329C7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E329C7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E329C7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paragraph" w:customStyle="1" w:styleId="zag-klass">
    <w:name w:val="zag-klass"/>
    <w:basedOn w:val="NoParagraphStyle"/>
    <w:rsid w:val="00E329C7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msonospacing0">
    <w:name w:val="msonospacing"/>
    <w:basedOn w:val="a"/>
    <w:rsid w:val="00E329C7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310">
    <w:name w:val="Основной текст с отступом 31"/>
    <w:basedOn w:val="a"/>
    <w:rsid w:val="00E329C7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R2">
    <w:name w:val="FR2"/>
    <w:rsid w:val="00E329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1">
    <w:name w:val="Основной текст_"/>
    <w:basedOn w:val="a0"/>
    <w:link w:val="71"/>
    <w:locked/>
    <w:rsid w:val="00E329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7"/>
    <w:basedOn w:val="a"/>
    <w:link w:val="aff1"/>
    <w:rsid w:val="00E329C7"/>
    <w:pPr>
      <w:widowControl w:val="0"/>
      <w:shd w:val="clear" w:color="auto" w:fill="FFFFFF"/>
      <w:spacing w:after="0" w:line="222" w:lineRule="exact"/>
      <w:ind w:hanging="1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1">
    <w:name w:val="Заголовок №6_"/>
    <w:basedOn w:val="a0"/>
    <w:link w:val="63"/>
    <w:locked/>
    <w:rsid w:val="00E329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3">
    <w:name w:val="Заголовок №6"/>
    <w:basedOn w:val="a"/>
    <w:link w:val="61"/>
    <w:rsid w:val="00E329C7"/>
    <w:pPr>
      <w:widowControl w:val="0"/>
      <w:shd w:val="clear" w:color="auto" w:fill="FFFFFF"/>
      <w:spacing w:before="180" w:after="0" w:line="206" w:lineRule="exact"/>
      <w:ind w:hanging="180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Style4">
    <w:name w:val="Style4"/>
    <w:basedOn w:val="a"/>
    <w:rsid w:val="00E329C7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character" w:styleId="aff2">
    <w:name w:val="footnote reference"/>
    <w:semiHidden/>
    <w:unhideWhenUsed/>
    <w:rsid w:val="00E329C7"/>
    <w:rPr>
      <w:vertAlign w:val="superscript"/>
    </w:rPr>
  </w:style>
  <w:style w:type="character" w:styleId="aff3">
    <w:name w:val="page number"/>
    <w:basedOn w:val="a0"/>
    <w:semiHidden/>
    <w:unhideWhenUsed/>
    <w:rsid w:val="00E329C7"/>
    <w:rPr>
      <w:rFonts w:ascii="Times New Roman" w:hAnsi="Times New Roman" w:cs="Times New Roman" w:hint="default"/>
    </w:rPr>
  </w:style>
  <w:style w:type="character" w:styleId="aff4">
    <w:name w:val="Subtle Emphasis"/>
    <w:qFormat/>
    <w:rsid w:val="00E329C7"/>
    <w:rPr>
      <w:rFonts w:ascii="Cambria" w:eastAsia="Times New Roman" w:hAnsi="Cambria" w:cs="Times New Roman" w:hint="default"/>
      <w:i/>
      <w:iCs/>
      <w:color w:val="C0504D"/>
    </w:rPr>
  </w:style>
  <w:style w:type="character" w:styleId="aff5">
    <w:name w:val="Intense Emphasis"/>
    <w:qFormat/>
    <w:rsid w:val="00E329C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position w:val="0"/>
      <w:sz w:val="20"/>
      <w:u w:val="none"/>
      <w:effect w:val="none"/>
      <w:shd w:val="clear" w:color="auto" w:fill="C0504D"/>
      <w:vertAlign w:val="baseline"/>
    </w:rPr>
  </w:style>
  <w:style w:type="character" w:styleId="aff6">
    <w:name w:val="Subtle Reference"/>
    <w:qFormat/>
    <w:rsid w:val="00E329C7"/>
    <w:rPr>
      <w:i/>
      <w:iCs/>
      <w:smallCaps/>
      <w:color w:val="C0504D"/>
    </w:rPr>
  </w:style>
  <w:style w:type="character" w:styleId="aff7">
    <w:name w:val="Intense Reference"/>
    <w:qFormat/>
    <w:rsid w:val="00E329C7"/>
    <w:rPr>
      <w:b/>
      <w:bCs/>
      <w:i/>
      <w:iCs/>
      <w:smallCaps/>
      <w:color w:val="C0504D"/>
    </w:rPr>
  </w:style>
  <w:style w:type="character" w:styleId="aff8">
    <w:name w:val="Book Title"/>
    <w:qFormat/>
    <w:rsid w:val="00E329C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Zag11">
    <w:name w:val="Zag_11"/>
    <w:rsid w:val="00E329C7"/>
  </w:style>
  <w:style w:type="character" w:customStyle="1" w:styleId="12">
    <w:name w:val="Заголовок 1 Знак2"/>
    <w:link w:val="1"/>
    <w:locked/>
    <w:rsid w:val="00E329C7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0">
    <w:name w:val="Заголовок 2 Знак2"/>
    <w:rsid w:val="00E329C7"/>
    <w:rPr>
      <w:rFonts w:ascii="Cambria" w:hAnsi="Cambria" w:hint="default"/>
      <w:b/>
      <w:bCs/>
      <w:i/>
      <w:iCs/>
      <w:color w:val="943634"/>
      <w:sz w:val="22"/>
      <w:szCs w:val="22"/>
      <w:lang w:eastAsia="ar-SA"/>
    </w:rPr>
  </w:style>
  <w:style w:type="character" w:customStyle="1" w:styleId="52">
    <w:name w:val="Заголовок 5 Знак2"/>
    <w:link w:val="5"/>
    <w:semiHidden/>
    <w:locked/>
    <w:rsid w:val="00E329C7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b">
    <w:name w:val="Основной шрифт абзаца2"/>
    <w:rsid w:val="00E329C7"/>
  </w:style>
  <w:style w:type="character" w:customStyle="1" w:styleId="WW8Num1z0">
    <w:name w:val="WW8Num1z0"/>
    <w:rsid w:val="00E329C7"/>
    <w:rPr>
      <w:rFonts w:ascii="Times New Roman" w:hAnsi="Times New Roman" w:cs="Times New Roman" w:hint="default"/>
    </w:rPr>
  </w:style>
  <w:style w:type="character" w:customStyle="1" w:styleId="WW8Num2z0">
    <w:name w:val="WW8Num2z0"/>
    <w:rsid w:val="00E329C7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rsid w:val="00E329C7"/>
  </w:style>
  <w:style w:type="character" w:customStyle="1" w:styleId="aff9">
    <w:name w:val="Без интервала Знак"/>
    <w:rsid w:val="00E329C7"/>
    <w:rPr>
      <w:i/>
      <w:iCs/>
      <w:sz w:val="20"/>
      <w:szCs w:val="20"/>
    </w:rPr>
  </w:style>
  <w:style w:type="character" w:customStyle="1" w:styleId="2c">
    <w:name w:val="Основной текст с отступом 2 Знак"/>
    <w:rsid w:val="00E329C7"/>
    <w:rPr>
      <w:i/>
      <w:iCs/>
    </w:rPr>
  </w:style>
  <w:style w:type="character" w:customStyle="1" w:styleId="affa">
    <w:name w:val="Текст Знак"/>
    <w:rsid w:val="00E329C7"/>
    <w:rPr>
      <w:rFonts w:ascii="Courier New" w:hAnsi="Courier New" w:cs="Courier New" w:hint="default"/>
      <w:i/>
      <w:iCs/>
    </w:rPr>
  </w:style>
  <w:style w:type="character" w:customStyle="1" w:styleId="212">
    <w:name w:val="Заголовок 2 Знак1"/>
    <w:rsid w:val="00E329C7"/>
    <w:rPr>
      <w:rFonts w:ascii="Arial" w:eastAsia="Times New Roman" w:hAnsi="Arial" w:cs="Arial" w:hint="default"/>
      <w:b/>
      <w:bCs w:val="0"/>
      <w:i/>
      <w:iCs w:val="0"/>
      <w:sz w:val="28"/>
    </w:rPr>
  </w:style>
  <w:style w:type="character" w:customStyle="1" w:styleId="213">
    <w:name w:val="Основной текст с отступом 2 Знак1"/>
    <w:rsid w:val="00E329C7"/>
    <w:rPr>
      <w:rFonts w:ascii="Times New Roman" w:eastAsia="Times New Roman" w:hAnsi="Times New Roman" w:cs="Times New Roman" w:hint="default"/>
      <w:sz w:val="24"/>
    </w:rPr>
  </w:style>
  <w:style w:type="character" w:customStyle="1" w:styleId="1e">
    <w:name w:val="Основной текст с отступом Знак1"/>
    <w:rsid w:val="00E329C7"/>
    <w:rPr>
      <w:rFonts w:ascii="Times New Roman" w:eastAsia="Times New Roman" w:hAnsi="Times New Roman" w:cs="Times New Roman" w:hint="default"/>
      <w:sz w:val="28"/>
    </w:rPr>
  </w:style>
  <w:style w:type="character" w:customStyle="1" w:styleId="110">
    <w:name w:val="Заголовок 1 Знак1"/>
    <w:rsid w:val="00E329C7"/>
    <w:rPr>
      <w:rFonts w:ascii="Cambria" w:eastAsia="Times New Roman" w:hAnsi="Cambria" w:hint="default"/>
      <w:b/>
      <w:bCs/>
      <w:color w:val="365F91"/>
      <w:sz w:val="28"/>
      <w:szCs w:val="28"/>
    </w:rPr>
  </w:style>
  <w:style w:type="character" w:customStyle="1" w:styleId="1f">
    <w:name w:val="Верхний колонтитул Знак1"/>
    <w:rsid w:val="00E329C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0">
    <w:name w:val="Нижний колонтитул Знак1"/>
    <w:rsid w:val="00E329C7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1f1">
    <w:name w:val="Текст выноски Знак1"/>
    <w:rsid w:val="00E329C7"/>
    <w:rPr>
      <w:rFonts w:ascii="Tahoma" w:eastAsia="Times New Roman" w:hAnsi="Tahoma" w:cs="Tahoma" w:hint="default"/>
      <w:sz w:val="16"/>
      <w:szCs w:val="16"/>
    </w:rPr>
  </w:style>
  <w:style w:type="character" w:customStyle="1" w:styleId="1f2">
    <w:name w:val="Текст Знак1"/>
    <w:rsid w:val="00E329C7"/>
    <w:rPr>
      <w:rFonts w:ascii="Courier New" w:eastAsia="Times New Roman" w:hAnsi="Courier New" w:cs="Courier New" w:hint="default"/>
    </w:rPr>
  </w:style>
  <w:style w:type="character" w:customStyle="1" w:styleId="13">
    <w:name w:val="Название Знак1"/>
    <w:basedOn w:val="a0"/>
    <w:link w:val="af3"/>
    <w:locked/>
    <w:rsid w:val="00E329C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character" w:customStyle="1" w:styleId="14">
    <w:name w:val="Подзаголовок Знак1"/>
    <w:basedOn w:val="a0"/>
    <w:link w:val="af7"/>
    <w:locked/>
    <w:rsid w:val="00E329C7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character" w:customStyle="1" w:styleId="210">
    <w:name w:val="Цитата 2 Знак1"/>
    <w:basedOn w:val="a0"/>
    <w:link w:val="27"/>
    <w:locked/>
    <w:rsid w:val="00E329C7"/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15">
    <w:name w:val="Выделенная цитата Знак1"/>
    <w:basedOn w:val="a0"/>
    <w:link w:val="afb"/>
    <w:locked/>
    <w:rsid w:val="00E329C7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character" w:customStyle="1" w:styleId="21">
    <w:name w:val="Верхний колонтитул Знак2"/>
    <w:basedOn w:val="a0"/>
    <w:link w:val="ab"/>
    <w:uiPriority w:val="99"/>
    <w:semiHidden/>
    <w:locked/>
    <w:rsid w:val="00E329C7"/>
    <w:rPr>
      <w:rFonts w:ascii="Calibri" w:eastAsia="Times New Roman" w:hAnsi="Calibri" w:cs="Calibri"/>
      <w:lang w:eastAsia="ar-SA"/>
    </w:rPr>
  </w:style>
  <w:style w:type="character" w:customStyle="1" w:styleId="22">
    <w:name w:val="Нижний колонтитул Знак2"/>
    <w:basedOn w:val="a0"/>
    <w:link w:val="ad"/>
    <w:uiPriority w:val="99"/>
    <w:semiHidden/>
    <w:locked/>
    <w:rsid w:val="00E329C7"/>
    <w:rPr>
      <w:rFonts w:ascii="Calibri" w:eastAsia="Times New Roman" w:hAnsi="Calibri" w:cs="Calibri"/>
      <w:lang w:eastAsia="ar-SA"/>
    </w:rPr>
  </w:style>
  <w:style w:type="character" w:customStyle="1" w:styleId="23">
    <w:name w:val="Основной текст с отступом Знак2"/>
    <w:basedOn w:val="a0"/>
    <w:link w:val="af5"/>
    <w:semiHidden/>
    <w:locked/>
    <w:rsid w:val="00E329C7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26">
    <w:name w:val="Текст выноски Знак2"/>
    <w:basedOn w:val="a0"/>
    <w:link w:val="af9"/>
    <w:semiHidden/>
    <w:locked/>
    <w:rsid w:val="00E329C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3">
    <w:name w:val="c3"/>
    <w:basedOn w:val="a0"/>
    <w:rsid w:val="00E329C7"/>
  </w:style>
  <w:style w:type="character" w:customStyle="1" w:styleId="c15c17">
    <w:name w:val="c15 c17"/>
    <w:basedOn w:val="a0"/>
    <w:rsid w:val="00E329C7"/>
  </w:style>
  <w:style w:type="character" w:customStyle="1" w:styleId="c3c21">
    <w:name w:val="c3 c21"/>
    <w:basedOn w:val="a0"/>
    <w:rsid w:val="00E329C7"/>
  </w:style>
  <w:style w:type="character" w:customStyle="1" w:styleId="c28">
    <w:name w:val="c28"/>
    <w:basedOn w:val="a0"/>
    <w:rsid w:val="00E329C7"/>
  </w:style>
  <w:style w:type="character" w:customStyle="1" w:styleId="c3c36">
    <w:name w:val="c3 c36"/>
    <w:basedOn w:val="a0"/>
    <w:rsid w:val="00E329C7"/>
  </w:style>
  <w:style w:type="character" w:customStyle="1" w:styleId="FontStyle45">
    <w:name w:val="Font Style45"/>
    <w:rsid w:val="00E329C7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a0"/>
    <w:rsid w:val="00E329C7"/>
  </w:style>
  <w:style w:type="character" w:customStyle="1" w:styleId="Text0">
    <w:name w:val="Text"/>
    <w:rsid w:val="00E329C7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vtor1">
    <w:name w:val="avtor1"/>
    <w:basedOn w:val="Text0"/>
    <w:rsid w:val="00E329C7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E329C7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character" w:customStyle="1" w:styleId="I1">
    <w:name w:val="I1"/>
    <w:basedOn w:val="Zag-klass0"/>
    <w:rsid w:val="00E329C7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2d">
    <w:name w:val="2"/>
    <w:basedOn w:val="I1"/>
    <w:rsid w:val="00E329C7"/>
    <w:rPr>
      <w:rFonts w:ascii="JournalC" w:hAnsi="JournalC" w:cs="JournalC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120">
    <w:name w:val="Знак Знак12"/>
    <w:rsid w:val="00E329C7"/>
    <w:rPr>
      <w:rFonts w:ascii="Cambria" w:eastAsia="Times New Roman" w:hAnsi="Cambria" w:cs="Times New Roman" w:hint="default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E329C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32">
    <w:name w:val="Заголовок 3 Знак2"/>
    <w:rsid w:val="00E329C7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42">
    <w:name w:val="Заголовок 4 Знак2"/>
    <w:rsid w:val="00E329C7"/>
    <w:rPr>
      <w:rFonts w:ascii="Cambria" w:eastAsia="Times New Roman" w:hAnsi="Cambria" w:cs="Times New Roman" w:hint="default"/>
      <w:b/>
      <w:bCs/>
      <w:i/>
      <w:iCs/>
      <w:color w:val="943634"/>
      <w:sz w:val="22"/>
      <w:lang w:eastAsia="ar-SA"/>
    </w:rPr>
  </w:style>
  <w:style w:type="character" w:customStyle="1" w:styleId="81">
    <w:name w:val="Знак Знак8"/>
    <w:rsid w:val="00E329C7"/>
    <w:rPr>
      <w:rFonts w:ascii="Cambria" w:eastAsia="Times New Roman" w:hAnsi="Cambria" w:cs="Times New Roman" w:hint="default"/>
      <w:b/>
      <w:bCs/>
      <w:i/>
      <w:iCs/>
      <w:color w:val="943634"/>
    </w:rPr>
  </w:style>
  <w:style w:type="character" w:customStyle="1" w:styleId="62">
    <w:name w:val="Заголовок 6 Знак2"/>
    <w:link w:val="6"/>
    <w:semiHidden/>
    <w:locked/>
    <w:rsid w:val="00E329C7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semiHidden/>
    <w:locked/>
    <w:rsid w:val="00E329C7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semiHidden/>
    <w:locked/>
    <w:rsid w:val="00E329C7"/>
    <w:rPr>
      <w:rFonts w:ascii="Cambria" w:eastAsia="Times New Roman" w:hAnsi="Cambria" w:cs="Times New Roman"/>
      <w:i/>
      <w:iCs/>
      <w:color w:val="C0504D"/>
      <w:lang w:eastAsia="ar-SA"/>
    </w:rPr>
  </w:style>
  <w:style w:type="character" w:customStyle="1" w:styleId="41">
    <w:name w:val="Заголовок 4 Знак1"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E329C7"/>
    <w:rPr>
      <w:rFonts w:ascii="Cambria" w:eastAsia="Times New Roman" w:hAnsi="Cambria" w:hint="default"/>
      <w:b/>
      <w:bCs/>
      <w:i/>
      <w:iCs/>
      <w:color w:val="943634"/>
      <w:sz w:val="22"/>
      <w:szCs w:val="22"/>
      <w:lang w:eastAsia="en-US"/>
    </w:rPr>
  </w:style>
  <w:style w:type="character" w:customStyle="1" w:styleId="610">
    <w:name w:val="Заголовок 6 Знак1"/>
    <w:locked/>
    <w:rsid w:val="00E329C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710">
    <w:name w:val="Заголовок 7 Знак1"/>
    <w:locked/>
    <w:rsid w:val="00E329C7"/>
    <w:rPr>
      <w:rFonts w:ascii="Cambria" w:eastAsia="Times New Roman" w:hAnsi="Cambria" w:hint="default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E329C7"/>
    <w:rPr>
      <w:rFonts w:ascii="Cambria" w:eastAsia="Times New Roman" w:hAnsi="Cambria" w:hint="default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E329C7"/>
    <w:rPr>
      <w:rFonts w:ascii="Cambria" w:eastAsia="Times New Roman" w:hAnsi="Cambria" w:hint="default"/>
      <w:i/>
      <w:iCs/>
      <w:color w:val="C0504D"/>
      <w:lang w:eastAsia="en-US"/>
    </w:rPr>
  </w:style>
  <w:style w:type="character" w:customStyle="1" w:styleId="1f3">
    <w:name w:val="Знак Знак1"/>
    <w:locked/>
    <w:rsid w:val="00E329C7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character" w:customStyle="1" w:styleId="1pt">
    <w:name w:val="Основной текст + Интервал 1 pt"/>
    <w:basedOn w:val="aff1"/>
    <w:rsid w:val="00E329C7"/>
    <w:rPr>
      <w:rFonts w:ascii="Times New Roman" w:eastAsia="Times New Roman" w:hAnsi="Times New Roman" w:cs="Times New Roman"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aliases w:val="Курсив"/>
    <w:basedOn w:val="aff1"/>
    <w:rsid w:val="00E3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e">
    <w:name w:val="Основной текст2"/>
    <w:basedOn w:val="a0"/>
    <w:rsid w:val="00E329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TimesNewRoman">
    <w:name w:val="Основной текст (2) + Times New Roman"/>
    <w:aliases w:val="9 pt,Не полужирный"/>
    <w:basedOn w:val="a0"/>
    <w:rsid w:val="00E329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Tahoma">
    <w:name w:val="Основной текст + Tahoma"/>
    <w:aliases w:val="6 pt,Полужирный,7,5 pt,Интервал 0 pt"/>
    <w:basedOn w:val="aff1"/>
    <w:rsid w:val="00E329C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43">
    <w:name w:val="Основной текст4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1"/>
    <w:rsid w:val="00E3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ffc">
    <w:name w:val="Table Grid"/>
    <w:basedOn w:val="a1"/>
    <w:rsid w:val="00E329C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f4">
    <w:name w:val="Сетка таблицы1"/>
    <w:basedOn w:val="a1"/>
    <w:rsid w:val="00E3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next w:val="affc"/>
    <w:rsid w:val="008D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c"/>
    <w:rsid w:val="004F6E04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c"/>
    <w:uiPriority w:val="59"/>
    <w:rsid w:val="001D3A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922F-A6CF-4C1D-AA1C-933D5EB8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46</Pages>
  <Words>15232</Words>
  <Characters>86827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2019-10-10T08:42:00Z</cp:lastPrinted>
  <dcterms:created xsi:type="dcterms:W3CDTF">2019-08-27T11:16:00Z</dcterms:created>
  <dcterms:modified xsi:type="dcterms:W3CDTF">2019-11-08T09:33:00Z</dcterms:modified>
</cp:coreProperties>
</file>